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43" w:rsidRPr="007E3276" w:rsidRDefault="00C54D43" w:rsidP="00C54D43">
      <w:pPr>
        <w:ind w:firstLine="709"/>
        <w:jc w:val="both"/>
        <w:rPr>
          <w:b/>
          <w:color w:val="000000"/>
          <w:sz w:val="28"/>
          <w:szCs w:val="28"/>
        </w:rPr>
      </w:pPr>
      <w:r w:rsidRPr="007E3276">
        <w:rPr>
          <w:b/>
          <w:color w:val="000000"/>
          <w:sz w:val="28"/>
          <w:szCs w:val="28"/>
        </w:rPr>
        <w:t>Л</w:t>
      </w:r>
      <w:proofErr w:type="spellStart"/>
      <w:r>
        <w:rPr>
          <w:b/>
          <w:color w:val="000000"/>
          <w:sz w:val="28"/>
          <w:szCs w:val="28"/>
          <w:lang w:val="uk-UA"/>
        </w:rPr>
        <w:t>итвин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7E3276">
        <w:rPr>
          <w:b/>
          <w:color w:val="000000"/>
          <w:sz w:val="28"/>
          <w:szCs w:val="28"/>
        </w:rPr>
        <w:t xml:space="preserve">О.В. </w:t>
      </w:r>
    </w:p>
    <w:p w:rsidR="00C54D43" w:rsidRDefault="00C54D43" w:rsidP="00C54D4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ДИСТАНЦІЙНІ КУРСИ – ВІДКРИТЕ НАВЧАННЯ ДЛЯ </w:t>
      </w:r>
      <w:proofErr w:type="gramStart"/>
      <w:r>
        <w:rPr>
          <w:b/>
          <w:sz w:val="28"/>
          <w:szCs w:val="28"/>
        </w:rPr>
        <w:t>ВС</w:t>
      </w:r>
      <w:proofErr w:type="gramEnd"/>
      <w:r>
        <w:rPr>
          <w:b/>
          <w:sz w:val="28"/>
          <w:szCs w:val="28"/>
        </w:rPr>
        <w:t xml:space="preserve">ІХ </w:t>
      </w:r>
    </w:p>
    <w:p w:rsidR="00C54D43" w:rsidRPr="00974BFF" w:rsidRDefault="00C54D43" w:rsidP="00C5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sz w:val="28"/>
          <w:szCs w:val="28"/>
          <w:shd w:val="clear" w:color="auto" w:fill="FFFFFF"/>
        </w:rPr>
        <w:t>дистанційної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завжди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було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неоднозначне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ставлення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74BFF">
        <w:rPr>
          <w:sz w:val="28"/>
          <w:szCs w:val="28"/>
        </w:rPr>
        <w:t xml:space="preserve">На </w:t>
      </w:r>
      <w:proofErr w:type="spellStart"/>
      <w:r w:rsidRPr="00974BFF">
        <w:rPr>
          <w:sz w:val="28"/>
          <w:szCs w:val="28"/>
        </w:rPr>
        <w:t>сьогодн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ртуальн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курси</w:t>
      </w:r>
      <w:proofErr w:type="spellEnd"/>
      <w:r w:rsidRPr="00974BFF">
        <w:rPr>
          <w:sz w:val="28"/>
          <w:szCs w:val="28"/>
        </w:rPr>
        <w:t xml:space="preserve">, як правило,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дкрит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для </w:t>
      </w:r>
      <w:proofErr w:type="spellStart"/>
      <w:proofErr w:type="gramStart"/>
      <w:r w:rsidRPr="00974BFF"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х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хоча</w:t>
      </w:r>
      <w:proofErr w:type="spellEnd"/>
      <w:r w:rsidRPr="00974BFF">
        <w:rPr>
          <w:sz w:val="28"/>
          <w:szCs w:val="28"/>
        </w:rPr>
        <w:t xml:space="preserve"> в </w:t>
      </w:r>
      <w:proofErr w:type="spellStart"/>
      <w:r w:rsidRPr="00974BFF">
        <w:rPr>
          <w:sz w:val="28"/>
          <w:szCs w:val="28"/>
        </w:rPr>
        <w:t>ряд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випадк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в</w:t>
      </w:r>
      <w:proofErr w:type="spellEnd"/>
      <w:r w:rsidRPr="00974BFF">
        <w:rPr>
          <w:sz w:val="28"/>
          <w:szCs w:val="28"/>
        </w:rPr>
        <w:t xml:space="preserve"> до </w:t>
      </w:r>
      <w:proofErr w:type="spellStart"/>
      <w:r w:rsidRPr="00974BFF">
        <w:rPr>
          <w:sz w:val="28"/>
          <w:szCs w:val="28"/>
        </w:rPr>
        <w:t>вступник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в</w:t>
      </w:r>
      <w:proofErr w:type="spellEnd"/>
      <w:r w:rsidRPr="00974BFF">
        <w:rPr>
          <w:sz w:val="28"/>
          <w:szCs w:val="28"/>
        </w:rPr>
        <w:t xml:space="preserve"> на них </w:t>
      </w:r>
      <w:proofErr w:type="spellStart"/>
      <w:r w:rsidRPr="00974BFF">
        <w:rPr>
          <w:sz w:val="28"/>
          <w:szCs w:val="28"/>
        </w:rPr>
        <w:t>пред'являються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певн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вимоги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описан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в </w:t>
      </w:r>
      <w:proofErr w:type="spellStart"/>
      <w:r w:rsidRPr="00974BFF">
        <w:rPr>
          <w:sz w:val="28"/>
          <w:szCs w:val="28"/>
        </w:rPr>
        <w:t>числ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нших</w:t>
      </w:r>
      <w:proofErr w:type="spellEnd"/>
      <w:r w:rsidRPr="00974BFF">
        <w:rPr>
          <w:sz w:val="28"/>
          <w:szCs w:val="28"/>
        </w:rPr>
        <w:t xml:space="preserve"> умов при </w:t>
      </w:r>
      <w:proofErr w:type="spellStart"/>
      <w:r w:rsidRPr="00974BFF">
        <w:rPr>
          <w:sz w:val="28"/>
          <w:szCs w:val="28"/>
        </w:rPr>
        <w:t>реєстрац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ї</w:t>
      </w:r>
      <w:proofErr w:type="spellEnd"/>
      <w:r w:rsidRPr="00974BFF">
        <w:rPr>
          <w:sz w:val="28"/>
          <w:szCs w:val="28"/>
        </w:rPr>
        <w:t xml:space="preserve">. </w:t>
      </w:r>
      <w:proofErr w:type="spellStart"/>
      <w:r w:rsidRPr="00974BFF">
        <w:rPr>
          <w:sz w:val="28"/>
          <w:szCs w:val="28"/>
        </w:rPr>
        <w:t>Займатися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можна</w:t>
      </w:r>
      <w:proofErr w:type="spellEnd"/>
      <w:r w:rsidRPr="00974BFF">
        <w:rPr>
          <w:sz w:val="28"/>
          <w:szCs w:val="28"/>
        </w:rPr>
        <w:t xml:space="preserve"> в </w:t>
      </w:r>
      <w:proofErr w:type="spellStart"/>
      <w:r w:rsidRPr="00974BFF">
        <w:rPr>
          <w:sz w:val="28"/>
          <w:szCs w:val="28"/>
        </w:rPr>
        <w:t>будь-якому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м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сц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, де </w:t>
      </w:r>
      <w:proofErr w:type="spellStart"/>
      <w:r w:rsidRPr="00974BFF">
        <w:rPr>
          <w:sz w:val="28"/>
          <w:szCs w:val="28"/>
        </w:rPr>
        <w:t>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комп'ютер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виходом</w:t>
      </w:r>
      <w:proofErr w:type="spellEnd"/>
      <w:r w:rsidRPr="00974BFF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нтернет</w:t>
      </w:r>
      <w:proofErr w:type="spellEnd"/>
      <w:r w:rsidRPr="00974BFF">
        <w:rPr>
          <w:sz w:val="28"/>
          <w:szCs w:val="28"/>
        </w:rPr>
        <w:t xml:space="preserve">. </w:t>
      </w:r>
      <w:proofErr w:type="gramStart"/>
      <w:r w:rsidRPr="00974BFF">
        <w:rPr>
          <w:sz w:val="28"/>
          <w:szCs w:val="28"/>
        </w:rPr>
        <w:t>Час п</w:t>
      </w:r>
      <w:r w:rsidRPr="00974BFF">
        <w:rPr>
          <w:sz w:val="28"/>
          <w:szCs w:val="28"/>
        </w:rPr>
        <w:t>о</w:t>
      </w:r>
      <w:r w:rsidRPr="00974BFF">
        <w:rPr>
          <w:sz w:val="28"/>
          <w:szCs w:val="28"/>
        </w:rPr>
        <w:t xml:space="preserve">чатку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зак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нчення</w:t>
      </w:r>
      <w:proofErr w:type="spellEnd"/>
      <w:r w:rsidRPr="00974BFF">
        <w:rPr>
          <w:sz w:val="28"/>
          <w:szCs w:val="28"/>
        </w:rPr>
        <w:t xml:space="preserve"> занять </w:t>
      </w:r>
      <w:proofErr w:type="spellStart"/>
      <w:r w:rsidRPr="00974BFF">
        <w:rPr>
          <w:sz w:val="28"/>
          <w:szCs w:val="28"/>
        </w:rPr>
        <w:t>кожний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вибирає</w:t>
      </w:r>
      <w:proofErr w:type="spellEnd"/>
      <w:r w:rsidRPr="00974BFF">
        <w:rPr>
          <w:sz w:val="28"/>
          <w:szCs w:val="28"/>
        </w:rPr>
        <w:t xml:space="preserve"> для себе сам, при </w:t>
      </w:r>
      <w:proofErr w:type="spellStart"/>
      <w:r w:rsidRPr="00974BFF">
        <w:rPr>
          <w:sz w:val="28"/>
          <w:szCs w:val="28"/>
        </w:rPr>
        <w:t>цьому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б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льш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сть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викладач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в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вимагає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щоденного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дування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ртуальних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клас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в</w:t>
      </w:r>
      <w:proofErr w:type="spellEnd"/>
      <w:r w:rsidRPr="00974BFF">
        <w:rPr>
          <w:sz w:val="28"/>
          <w:szCs w:val="28"/>
        </w:rPr>
        <w:t xml:space="preserve">. </w:t>
      </w:r>
      <w:proofErr w:type="spellStart"/>
      <w:r w:rsidRPr="00974BFF">
        <w:rPr>
          <w:sz w:val="28"/>
          <w:szCs w:val="28"/>
        </w:rPr>
        <w:t>Оде</w:t>
      </w:r>
      <w:r w:rsidRPr="00974BFF">
        <w:rPr>
          <w:sz w:val="28"/>
          <w:szCs w:val="28"/>
        </w:rPr>
        <w:t>р</w:t>
      </w:r>
      <w:r w:rsidRPr="00974BFF">
        <w:rPr>
          <w:sz w:val="28"/>
          <w:szCs w:val="28"/>
        </w:rPr>
        <w:t>жуючи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або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дсилаючи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нформац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ю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пов'язану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вивченням</w:t>
      </w:r>
      <w:proofErr w:type="spellEnd"/>
      <w:r w:rsidRPr="00974BFF">
        <w:rPr>
          <w:sz w:val="28"/>
          <w:szCs w:val="28"/>
        </w:rPr>
        <w:t xml:space="preserve"> курсу, </w:t>
      </w:r>
      <w:proofErr w:type="spellStart"/>
      <w:r>
        <w:rPr>
          <w:sz w:val="28"/>
          <w:szCs w:val="28"/>
        </w:rPr>
        <w:t>здобувач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пост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йно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взаємод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викладачем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ншими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974BFF">
        <w:rPr>
          <w:sz w:val="28"/>
          <w:szCs w:val="28"/>
        </w:rPr>
        <w:t>.</w:t>
      </w:r>
      <w:proofErr w:type="gramEnd"/>
      <w:r w:rsidRPr="00974BFF"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при </w:t>
      </w:r>
      <w:proofErr w:type="spellStart"/>
      <w:r w:rsidRPr="00974BFF">
        <w:rPr>
          <w:sz w:val="28"/>
          <w:szCs w:val="28"/>
        </w:rPr>
        <w:t>традиц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йному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навчанн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викладач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який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веде</w:t>
      </w:r>
      <w:proofErr w:type="spellEnd"/>
      <w:r w:rsidRPr="00974BFF">
        <w:rPr>
          <w:sz w:val="28"/>
          <w:szCs w:val="28"/>
        </w:rPr>
        <w:t xml:space="preserve"> той </w:t>
      </w:r>
      <w:proofErr w:type="spellStart"/>
      <w:r w:rsidRPr="00974BFF">
        <w:rPr>
          <w:sz w:val="28"/>
          <w:szCs w:val="28"/>
        </w:rPr>
        <w:t>або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нший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ртуальний</w:t>
      </w:r>
      <w:proofErr w:type="spellEnd"/>
      <w:r w:rsidRPr="00974BFF">
        <w:rPr>
          <w:sz w:val="28"/>
          <w:szCs w:val="28"/>
        </w:rPr>
        <w:t xml:space="preserve"> курс, </w:t>
      </w:r>
      <w:proofErr w:type="spellStart"/>
      <w:r w:rsidRPr="00974BFF">
        <w:rPr>
          <w:sz w:val="28"/>
          <w:szCs w:val="28"/>
        </w:rPr>
        <w:t>розробляє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навчальн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плани</w:t>
      </w:r>
      <w:proofErr w:type="spellEnd"/>
      <w:r w:rsidRPr="00974BFF">
        <w:rPr>
          <w:sz w:val="28"/>
          <w:szCs w:val="28"/>
        </w:rPr>
        <w:t xml:space="preserve">, проводить </w:t>
      </w:r>
      <w:proofErr w:type="spellStart"/>
      <w:r w:rsidRPr="00974BFF">
        <w:rPr>
          <w:sz w:val="28"/>
          <w:szCs w:val="28"/>
        </w:rPr>
        <w:t>заняття</w:t>
      </w:r>
      <w:proofErr w:type="spellEnd"/>
      <w:r w:rsidRPr="00974BFF">
        <w:rPr>
          <w:sz w:val="28"/>
          <w:szCs w:val="28"/>
        </w:rPr>
        <w:t xml:space="preserve"> у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ртуальному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клас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орган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зовує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направляє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дискус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ю</w:t>
      </w:r>
      <w:proofErr w:type="spellEnd"/>
      <w:r w:rsidRPr="00974BFF">
        <w:rPr>
          <w:sz w:val="28"/>
          <w:szCs w:val="28"/>
        </w:rPr>
        <w:t xml:space="preserve"> по </w:t>
      </w:r>
      <w:proofErr w:type="spellStart"/>
      <w:proofErr w:type="gramStart"/>
      <w:r w:rsidRPr="00974BFF"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джуван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тем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дає</w:t>
      </w:r>
      <w:proofErr w:type="spellEnd"/>
      <w:r w:rsidRPr="00974BFF">
        <w:rPr>
          <w:sz w:val="28"/>
          <w:szCs w:val="28"/>
        </w:rPr>
        <w:t xml:space="preserve"> на </w:t>
      </w:r>
      <w:proofErr w:type="spellStart"/>
      <w:r w:rsidRPr="00974BFF">
        <w:rPr>
          <w:sz w:val="28"/>
          <w:szCs w:val="28"/>
        </w:rPr>
        <w:t>запитання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природно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перев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ряє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правильн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сть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виконання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завдань</w:t>
      </w:r>
      <w:proofErr w:type="spellEnd"/>
      <w:r w:rsidRPr="00974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Кожний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навчальний</w:t>
      </w:r>
      <w:proofErr w:type="spellEnd"/>
      <w:r w:rsidRPr="00974BFF">
        <w:rPr>
          <w:sz w:val="28"/>
          <w:szCs w:val="28"/>
        </w:rPr>
        <w:t xml:space="preserve"> курс </w:t>
      </w:r>
      <w:proofErr w:type="spellStart"/>
      <w:r w:rsidRPr="00974BFF">
        <w:rPr>
          <w:sz w:val="28"/>
          <w:szCs w:val="28"/>
        </w:rPr>
        <w:t>має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свої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часов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рамки. </w:t>
      </w:r>
      <w:proofErr w:type="spellStart"/>
      <w:r w:rsidRPr="00974BFF">
        <w:rPr>
          <w:sz w:val="28"/>
          <w:szCs w:val="28"/>
        </w:rPr>
        <w:t>Розклад</w:t>
      </w:r>
      <w:proofErr w:type="spellEnd"/>
      <w:r w:rsidRPr="00974BFF"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строки </w:t>
      </w:r>
      <w:proofErr w:type="spellStart"/>
      <w:r w:rsidRPr="00974BFF">
        <w:rPr>
          <w:sz w:val="28"/>
          <w:szCs w:val="28"/>
        </w:rPr>
        <w:t>здач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завдань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визначає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викладач</w:t>
      </w:r>
      <w:proofErr w:type="spellEnd"/>
      <w:r w:rsidRPr="00974BFF">
        <w:rPr>
          <w:sz w:val="28"/>
          <w:szCs w:val="28"/>
        </w:rPr>
        <w:t xml:space="preserve">. </w:t>
      </w:r>
      <w:proofErr w:type="spellStart"/>
      <w:r w:rsidRPr="00974BFF">
        <w:rPr>
          <w:sz w:val="28"/>
          <w:szCs w:val="28"/>
        </w:rPr>
        <w:t>Дуже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багато</w:t>
      </w:r>
      <w:proofErr w:type="spellEnd"/>
      <w:r w:rsidRPr="00974BFF">
        <w:rPr>
          <w:sz w:val="28"/>
          <w:szCs w:val="28"/>
        </w:rPr>
        <w:t xml:space="preserve"> людей </w:t>
      </w:r>
      <w:proofErr w:type="spellStart"/>
      <w:r w:rsidRPr="00974BFF">
        <w:rPr>
          <w:sz w:val="28"/>
          <w:szCs w:val="28"/>
        </w:rPr>
        <w:t>помиляються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припускаючи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що</w:t>
      </w:r>
      <w:proofErr w:type="spellEnd"/>
      <w:r w:rsidRPr="00974BFF">
        <w:rPr>
          <w:sz w:val="28"/>
          <w:szCs w:val="28"/>
        </w:rPr>
        <w:t xml:space="preserve"> при </w:t>
      </w:r>
      <w:proofErr w:type="spellStart"/>
      <w:r w:rsidRPr="00974BFF">
        <w:rPr>
          <w:sz w:val="28"/>
          <w:szCs w:val="28"/>
        </w:rPr>
        <w:t>навчанн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нтернет</w:t>
      </w:r>
      <w:proofErr w:type="spellEnd"/>
      <w:r w:rsidRPr="00974BFF">
        <w:rPr>
          <w:sz w:val="28"/>
          <w:szCs w:val="28"/>
        </w:rPr>
        <w:t xml:space="preserve"> в</w:t>
      </w:r>
      <w:r w:rsidRPr="00974BFF">
        <w:rPr>
          <w:sz w:val="28"/>
          <w:szCs w:val="28"/>
        </w:rPr>
        <w:t>о</w:t>
      </w:r>
      <w:r w:rsidRPr="00974BFF">
        <w:rPr>
          <w:sz w:val="28"/>
          <w:szCs w:val="28"/>
        </w:rPr>
        <w:t xml:space="preserve">ни </w:t>
      </w:r>
      <w:proofErr w:type="spellStart"/>
      <w:r w:rsidRPr="00974BFF">
        <w:rPr>
          <w:sz w:val="28"/>
          <w:szCs w:val="28"/>
        </w:rPr>
        <w:t>будуть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почувати</w:t>
      </w:r>
      <w:proofErr w:type="spellEnd"/>
      <w:r w:rsidRPr="00974BFF">
        <w:rPr>
          <w:sz w:val="28"/>
          <w:szCs w:val="28"/>
        </w:rPr>
        <w:t xml:space="preserve"> себе в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золяц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ї</w:t>
      </w:r>
      <w:proofErr w:type="spellEnd"/>
      <w:r w:rsidRPr="00974BFF">
        <w:rPr>
          <w:sz w:val="28"/>
          <w:szCs w:val="28"/>
        </w:rPr>
        <w:t xml:space="preserve">. На </w:t>
      </w:r>
      <w:proofErr w:type="spellStart"/>
      <w:proofErr w:type="gramStart"/>
      <w:r w:rsidRPr="00974BFF"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подив</w:t>
      </w:r>
      <w:proofErr w:type="spellEnd"/>
      <w:r w:rsidRPr="00974BFF">
        <w:rPr>
          <w:sz w:val="28"/>
          <w:szCs w:val="28"/>
        </w:rPr>
        <w:t xml:space="preserve"> вони </w:t>
      </w:r>
      <w:proofErr w:type="spellStart"/>
      <w:r w:rsidRPr="00974BFF">
        <w:rPr>
          <w:sz w:val="28"/>
          <w:szCs w:val="28"/>
        </w:rPr>
        <w:t>виявляють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що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ртуальн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курси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дають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можлив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сть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зноман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тного</w:t>
      </w:r>
      <w:proofErr w:type="spellEnd"/>
      <w:r w:rsidRPr="00974BFF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нтенсивного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сп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лкування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</w:t>
      </w:r>
      <w:proofErr w:type="spellEnd"/>
      <w:r w:rsidRPr="00974BFF">
        <w:rPr>
          <w:sz w:val="28"/>
          <w:szCs w:val="28"/>
        </w:rPr>
        <w:t xml:space="preserve"> час </w:t>
      </w:r>
      <w:proofErr w:type="spellStart"/>
      <w:r w:rsidRPr="00974BFF">
        <w:rPr>
          <w:sz w:val="28"/>
          <w:szCs w:val="28"/>
        </w:rPr>
        <w:t>груп</w:t>
      </w:r>
      <w:r w:rsidRPr="00974BFF">
        <w:rPr>
          <w:sz w:val="28"/>
          <w:szCs w:val="28"/>
        </w:rPr>
        <w:t>о</w:t>
      </w:r>
      <w:r w:rsidRPr="00974BFF">
        <w:rPr>
          <w:sz w:val="28"/>
          <w:szCs w:val="28"/>
        </w:rPr>
        <w:t>вих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дискус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при </w:t>
      </w:r>
      <w:proofErr w:type="spellStart"/>
      <w:r w:rsidRPr="00974BFF">
        <w:rPr>
          <w:sz w:val="28"/>
          <w:szCs w:val="28"/>
        </w:rPr>
        <w:t>виконанн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сп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льних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проект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ідеальному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викладачами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>)</w:t>
      </w:r>
      <w:r w:rsidRPr="00974BFF">
        <w:rPr>
          <w:sz w:val="28"/>
          <w:szCs w:val="28"/>
        </w:rPr>
        <w:t>.</w:t>
      </w:r>
    </w:p>
    <w:p w:rsidR="00C54D43" w:rsidRPr="00974BFF" w:rsidRDefault="00C54D43" w:rsidP="00C54D43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974BFF">
        <w:rPr>
          <w:sz w:val="28"/>
          <w:szCs w:val="28"/>
          <w:lang w:eastAsia="uk-UA"/>
        </w:rPr>
        <w:t>Сл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д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зазначити</w:t>
      </w:r>
      <w:proofErr w:type="spellEnd"/>
      <w:r w:rsidRPr="00974BFF">
        <w:rPr>
          <w:sz w:val="28"/>
          <w:szCs w:val="28"/>
          <w:lang w:eastAsia="uk-UA"/>
        </w:rPr>
        <w:t xml:space="preserve">, </w:t>
      </w:r>
      <w:proofErr w:type="spellStart"/>
      <w:r w:rsidRPr="00974BFF">
        <w:rPr>
          <w:sz w:val="28"/>
          <w:szCs w:val="28"/>
          <w:lang w:eastAsia="uk-UA"/>
        </w:rPr>
        <w:t>що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сп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льними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зусиллями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програм</w:t>
      </w:r>
      <w:r>
        <w:rPr>
          <w:sz w:val="28"/>
          <w:szCs w:val="28"/>
          <w:lang w:eastAsia="uk-UA"/>
        </w:rPr>
        <w:t>і</w:t>
      </w:r>
      <w:proofErr w:type="gramStart"/>
      <w:r w:rsidRPr="00974BFF">
        <w:rPr>
          <w:sz w:val="28"/>
          <w:szCs w:val="28"/>
          <w:lang w:eastAsia="uk-UA"/>
        </w:rPr>
        <w:t>ст</w:t>
      </w:r>
      <w:proofErr w:type="gramEnd"/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в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педагог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в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розроблено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достатню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к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льк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сть</w:t>
      </w:r>
      <w:proofErr w:type="spellEnd"/>
      <w:r w:rsidRPr="00974BFF">
        <w:rPr>
          <w:sz w:val="28"/>
          <w:szCs w:val="28"/>
          <w:lang w:eastAsia="uk-UA"/>
        </w:rPr>
        <w:t xml:space="preserve"> систем </w:t>
      </w:r>
      <w:proofErr w:type="spellStart"/>
      <w:r w:rsidRPr="00974BFF">
        <w:rPr>
          <w:sz w:val="28"/>
          <w:szCs w:val="28"/>
          <w:lang w:eastAsia="uk-UA"/>
        </w:rPr>
        <w:t>дистанц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йного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навчання</w:t>
      </w:r>
      <w:proofErr w:type="spellEnd"/>
      <w:r w:rsidRPr="00974BFF">
        <w:rPr>
          <w:sz w:val="28"/>
          <w:szCs w:val="28"/>
          <w:lang w:eastAsia="uk-UA"/>
        </w:rPr>
        <w:t xml:space="preserve"> для </w:t>
      </w:r>
      <w:proofErr w:type="spellStart"/>
      <w:r w:rsidRPr="00974BFF">
        <w:rPr>
          <w:sz w:val="28"/>
          <w:szCs w:val="28"/>
          <w:lang w:eastAsia="uk-UA"/>
        </w:rPr>
        <w:t>орган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зац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ї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дистанц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йного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навчання</w:t>
      </w:r>
      <w:proofErr w:type="spellEnd"/>
      <w:r w:rsidRPr="00974BFF">
        <w:rPr>
          <w:sz w:val="28"/>
          <w:szCs w:val="28"/>
          <w:lang w:eastAsia="uk-UA"/>
        </w:rPr>
        <w:t xml:space="preserve"> у закладах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р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зного</w:t>
      </w:r>
      <w:proofErr w:type="spellEnd"/>
      <w:r w:rsidRPr="00974BFF">
        <w:rPr>
          <w:sz w:val="28"/>
          <w:szCs w:val="28"/>
          <w:lang w:eastAsia="uk-UA"/>
        </w:rPr>
        <w:t xml:space="preserve"> типу. </w:t>
      </w:r>
      <w:proofErr w:type="spellStart"/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нформац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йно-комун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кац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йн</w:t>
      </w:r>
      <w:r>
        <w:rPr>
          <w:sz w:val="28"/>
          <w:szCs w:val="28"/>
          <w:lang w:eastAsia="uk-UA"/>
        </w:rPr>
        <w:t>і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технолог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ї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пост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йно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розвиваються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нов</w:t>
      </w:r>
      <w:r>
        <w:rPr>
          <w:sz w:val="28"/>
          <w:szCs w:val="28"/>
          <w:lang w:eastAsia="uk-UA"/>
        </w:rPr>
        <w:t>і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верс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ї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розглянутих</w:t>
      </w:r>
      <w:proofErr w:type="spellEnd"/>
      <w:r w:rsidRPr="00974BFF">
        <w:rPr>
          <w:sz w:val="28"/>
          <w:szCs w:val="28"/>
          <w:lang w:eastAsia="uk-UA"/>
        </w:rPr>
        <w:t xml:space="preserve"> платформ </w:t>
      </w:r>
      <w:proofErr w:type="spellStart"/>
      <w:r w:rsidRPr="00974BFF">
        <w:rPr>
          <w:sz w:val="28"/>
          <w:szCs w:val="28"/>
          <w:lang w:eastAsia="uk-UA"/>
        </w:rPr>
        <w:t>дистанц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йної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осв</w:t>
      </w:r>
      <w:r>
        <w:rPr>
          <w:sz w:val="28"/>
          <w:szCs w:val="28"/>
          <w:lang w:eastAsia="uk-UA"/>
        </w:rPr>
        <w:t>і</w:t>
      </w:r>
      <w:r w:rsidRPr="00974BFF">
        <w:rPr>
          <w:sz w:val="28"/>
          <w:szCs w:val="28"/>
          <w:lang w:eastAsia="uk-UA"/>
        </w:rPr>
        <w:t>ти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б</w:t>
      </w:r>
      <w:r w:rsidRPr="00974BFF">
        <w:rPr>
          <w:sz w:val="28"/>
          <w:szCs w:val="28"/>
          <w:lang w:eastAsia="uk-UA"/>
        </w:rPr>
        <w:t>у</w:t>
      </w:r>
      <w:r w:rsidRPr="00974BFF">
        <w:rPr>
          <w:sz w:val="28"/>
          <w:szCs w:val="28"/>
          <w:lang w:eastAsia="uk-UA"/>
        </w:rPr>
        <w:t>дуть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мати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нов</w:t>
      </w:r>
      <w:r>
        <w:rPr>
          <w:sz w:val="28"/>
          <w:szCs w:val="28"/>
          <w:lang w:eastAsia="uk-UA"/>
        </w:rPr>
        <w:t>і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можливост</w:t>
      </w:r>
      <w:r>
        <w:rPr>
          <w:sz w:val="28"/>
          <w:szCs w:val="28"/>
          <w:lang w:eastAsia="uk-UA"/>
        </w:rPr>
        <w:t>і</w:t>
      </w:r>
      <w:proofErr w:type="spellEnd"/>
      <w:r w:rsidRPr="00974BFF">
        <w:rPr>
          <w:sz w:val="28"/>
          <w:szCs w:val="28"/>
          <w:lang w:eastAsia="uk-UA"/>
        </w:rPr>
        <w:t xml:space="preserve"> для </w:t>
      </w:r>
      <w:proofErr w:type="spellStart"/>
      <w:r w:rsidRPr="00974BFF">
        <w:rPr>
          <w:sz w:val="28"/>
          <w:szCs w:val="28"/>
          <w:lang w:eastAsia="uk-UA"/>
        </w:rPr>
        <w:t>удосконалення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навчального</w:t>
      </w:r>
      <w:proofErr w:type="spellEnd"/>
      <w:r w:rsidRPr="00974BFF">
        <w:rPr>
          <w:sz w:val="28"/>
          <w:szCs w:val="28"/>
          <w:lang w:eastAsia="uk-UA"/>
        </w:rPr>
        <w:t xml:space="preserve"> </w:t>
      </w:r>
      <w:proofErr w:type="spellStart"/>
      <w:r w:rsidRPr="00974BFF">
        <w:rPr>
          <w:sz w:val="28"/>
          <w:szCs w:val="28"/>
          <w:lang w:eastAsia="uk-UA"/>
        </w:rPr>
        <w:t>процесу</w:t>
      </w:r>
      <w:proofErr w:type="spellEnd"/>
      <w:r w:rsidRPr="00974BFF">
        <w:rPr>
          <w:sz w:val="28"/>
          <w:szCs w:val="28"/>
          <w:lang w:eastAsia="uk-UA"/>
        </w:rPr>
        <w:t>.</w:t>
      </w:r>
    </w:p>
    <w:p w:rsidR="00C54D43" w:rsidRPr="00974BFF" w:rsidRDefault="00C54D43" w:rsidP="00C5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Але п</w:t>
      </w:r>
      <w:r w:rsidRPr="00445F90">
        <w:rPr>
          <w:sz w:val="28"/>
          <w:szCs w:val="28"/>
          <w:shd w:val="clear" w:color="auto" w:fill="FFFFFF"/>
        </w:rPr>
        <w:t xml:space="preserve">ри </w:t>
      </w:r>
      <w:proofErr w:type="spellStart"/>
      <w:r w:rsidRPr="00445F90">
        <w:rPr>
          <w:sz w:val="28"/>
          <w:szCs w:val="28"/>
          <w:shd w:val="clear" w:color="auto" w:fill="FFFFFF"/>
        </w:rPr>
        <w:t>всьому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сказаному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вище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у </w:t>
      </w:r>
      <w:proofErr w:type="spellStart"/>
      <w:r w:rsidRPr="00445F90">
        <w:rPr>
          <w:sz w:val="28"/>
          <w:szCs w:val="28"/>
          <w:shd w:val="clear" w:color="auto" w:fill="FFFFFF"/>
        </w:rPr>
        <w:t>багатьох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збер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гається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скептичне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ставлення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445F90">
        <w:rPr>
          <w:sz w:val="28"/>
          <w:szCs w:val="28"/>
          <w:shd w:val="clear" w:color="auto" w:fill="FFFFFF"/>
        </w:rPr>
        <w:t>он</w:t>
      </w:r>
      <w:r>
        <w:rPr>
          <w:sz w:val="28"/>
          <w:szCs w:val="28"/>
          <w:shd w:val="clear" w:color="auto" w:fill="FFFFFF"/>
        </w:rPr>
        <w:t>-</w:t>
      </w:r>
      <w:r w:rsidRPr="00445F90">
        <w:rPr>
          <w:sz w:val="28"/>
          <w:szCs w:val="28"/>
          <w:shd w:val="clear" w:color="auto" w:fill="FFFFFF"/>
        </w:rPr>
        <w:t>лайн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. Ось </w:t>
      </w:r>
      <w:proofErr w:type="spellStart"/>
      <w:r w:rsidRPr="00445F90">
        <w:rPr>
          <w:sz w:val="28"/>
          <w:szCs w:val="28"/>
          <w:shd w:val="clear" w:color="auto" w:fill="FFFFFF"/>
        </w:rPr>
        <w:t>лише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деяк</w:t>
      </w:r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з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питань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45F90">
        <w:rPr>
          <w:sz w:val="28"/>
          <w:szCs w:val="28"/>
          <w:shd w:val="clear" w:color="auto" w:fill="FFFFFF"/>
        </w:rPr>
        <w:t>якими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переймаються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критики </w:t>
      </w:r>
      <w:proofErr w:type="spellStart"/>
      <w:r w:rsidRPr="00445F90">
        <w:rPr>
          <w:sz w:val="28"/>
          <w:szCs w:val="28"/>
          <w:shd w:val="clear" w:color="auto" w:fill="FFFFFF"/>
        </w:rPr>
        <w:t>дистанц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йної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? </w:t>
      </w:r>
      <w:proofErr w:type="spellStart"/>
      <w:r w:rsidRPr="00445F90">
        <w:rPr>
          <w:sz w:val="28"/>
          <w:szCs w:val="28"/>
          <w:shd w:val="clear" w:color="auto" w:fill="FFFFFF"/>
        </w:rPr>
        <w:t>Чи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здатне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дистанц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йна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та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гарантувати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таку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ж </w:t>
      </w:r>
      <w:proofErr w:type="spellStart"/>
      <w:r w:rsidRPr="00445F90">
        <w:rPr>
          <w:sz w:val="28"/>
          <w:szCs w:val="28"/>
          <w:shd w:val="clear" w:color="auto" w:fill="FFFFFF"/>
        </w:rPr>
        <w:t>як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сть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знань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як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традиц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йн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sz w:val="28"/>
          <w:szCs w:val="28"/>
          <w:shd w:val="clear" w:color="auto" w:fill="FFFFFF"/>
        </w:rPr>
        <w:t>Ч</w:t>
      </w:r>
      <w:r w:rsidRPr="00445F90">
        <w:rPr>
          <w:sz w:val="28"/>
          <w:szCs w:val="28"/>
          <w:shd w:val="clear" w:color="auto" w:fill="FFFFFF"/>
        </w:rPr>
        <w:t>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можливо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45F90">
        <w:rPr>
          <w:sz w:val="28"/>
          <w:szCs w:val="28"/>
          <w:shd w:val="clear" w:color="auto" w:fill="FFFFFF"/>
        </w:rPr>
        <w:t>умовах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он</w:t>
      </w:r>
      <w:r>
        <w:rPr>
          <w:sz w:val="28"/>
          <w:szCs w:val="28"/>
          <w:shd w:val="clear" w:color="auto" w:fill="FFFFFF"/>
        </w:rPr>
        <w:t>-</w:t>
      </w:r>
      <w:r w:rsidRPr="00445F90">
        <w:rPr>
          <w:sz w:val="28"/>
          <w:szCs w:val="28"/>
          <w:shd w:val="clear" w:color="auto" w:fill="FFFFFF"/>
        </w:rPr>
        <w:t>лайн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розвинути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незалежн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сть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мислення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45F90">
        <w:rPr>
          <w:sz w:val="28"/>
          <w:szCs w:val="28"/>
          <w:shd w:val="clear" w:color="auto" w:fill="FFFFFF"/>
        </w:rPr>
        <w:t>творчий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45F90"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дх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445F90">
        <w:rPr>
          <w:sz w:val="28"/>
          <w:szCs w:val="28"/>
          <w:shd w:val="clear" w:color="auto" w:fill="FFFFFF"/>
        </w:rPr>
        <w:t>досл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джень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45F90">
        <w:rPr>
          <w:sz w:val="28"/>
          <w:szCs w:val="28"/>
          <w:shd w:val="clear" w:color="auto" w:fill="FFFFFF"/>
        </w:rPr>
        <w:t>обм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нюватися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досв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дом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своїми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однол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тками</w:t>
      </w:r>
      <w:proofErr w:type="spellEnd"/>
      <w:r w:rsidRPr="00445F90">
        <w:rPr>
          <w:sz w:val="28"/>
          <w:szCs w:val="28"/>
          <w:shd w:val="clear" w:color="auto" w:fill="FFFFFF"/>
        </w:rPr>
        <w:t>, однокурсниками?</w:t>
      </w:r>
      <w:r w:rsidRPr="00892A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що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саме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дистанц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йна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осв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та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в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дкриває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974BFF">
        <w:rPr>
          <w:sz w:val="28"/>
          <w:szCs w:val="28"/>
        </w:rPr>
        <w:t xml:space="preserve"> доступ до </w:t>
      </w:r>
      <w:proofErr w:type="spellStart"/>
      <w:r w:rsidRPr="00974BFF">
        <w:rPr>
          <w:sz w:val="28"/>
          <w:szCs w:val="28"/>
        </w:rPr>
        <w:t>нетрадиц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йних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джерел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нформац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ї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proofErr w:type="gramStart"/>
      <w:r w:rsidRPr="00974BF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двищує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ефективн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сть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самост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йної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роботи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дає</w:t>
      </w:r>
      <w:proofErr w:type="spellEnd"/>
      <w:r w:rsidRPr="00974BFF">
        <w:rPr>
          <w:sz w:val="28"/>
          <w:szCs w:val="28"/>
        </w:rPr>
        <w:t xml:space="preserve"> абсолютно </w:t>
      </w:r>
      <w:proofErr w:type="spellStart"/>
      <w:r w:rsidRPr="00974BFF">
        <w:rPr>
          <w:sz w:val="28"/>
          <w:szCs w:val="28"/>
        </w:rPr>
        <w:t>нов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можливост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для </w:t>
      </w:r>
      <w:proofErr w:type="spellStart"/>
      <w:r w:rsidRPr="00974BFF">
        <w:rPr>
          <w:sz w:val="28"/>
          <w:szCs w:val="28"/>
        </w:rPr>
        <w:t>творчост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, </w:t>
      </w:r>
      <w:proofErr w:type="spellStart"/>
      <w:r w:rsidRPr="00974BFF">
        <w:rPr>
          <w:sz w:val="28"/>
          <w:szCs w:val="28"/>
        </w:rPr>
        <w:t>знаходження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закр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плення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зних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профес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йних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навичок</w:t>
      </w:r>
      <w:proofErr w:type="spellEnd"/>
      <w:r w:rsidRPr="00974BFF">
        <w:rPr>
          <w:sz w:val="28"/>
          <w:szCs w:val="28"/>
        </w:rPr>
        <w:t xml:space="preserve">, а </w:t>
      </w:r>
      <w:proofErr w:type="spellStart"/>
      <w:r w:rsidRPr="00974BFF">
        <w:rPr>
          <w:sz w:val="28"/>
          <w:szCs w:val="28"/>
        </w:rPr>
        <w:t>викладачам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дозволяє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реал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зовувати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принципово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нов</w:t>
      </w:r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форми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методи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навчання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з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з</w:t>
      </w:r>
      <w:r w:rsidRPr="00974BFF">
        <w:rPr>
          <w:sz w:val="28"/>
          <w:szCs w:val="28"/>
        </w:rPr>
        <w:t>а</w:t>
      </w:r>
      <w:r w:rsidRPr="00974BFF">
        <w:rPr>
          <w:sz w:val="28"/>
          <w:szCs w:val="28"/>
        </w:rPr>
        <w:t>стосуванням</w:t>
      </w:r>
      <w:proofErr w:type="spellEnd"/>
      <w:r w:rsidRPr="00974BFF">
        <w:rPr>
          <w:sz w:val="28"/>
          <w:szCs w:val="28"/>
        </w:rPr>
        <w:t xml:space="preserve"> концептуального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математичного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моделювання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явищ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974BFF">
        <w:rPr>
          <w:sz w:val="28"/>
          <w:szCs w:val="28"/>
        </w:rPr>
        <w:t xml:space="preserve"> </w:t>
      </w:r>
      <w:proofErr w:type="spellStart"/>
      <w:r w:rsidRPr="00974BFF">
        <w:rPr>
          <w:sz w:val="28"/>
          <w:szCs w:val="28"/>
        </w:rPr>
        <w:t>процес</w:t>
      </w:r>
      <w:r>
        <w:rPr>
          <w:sz w:val="28"/>
          <w:szCs w:val="28"/>
        </w:rPr>
        <w:t>і</w:t>
      </w:r>
      <w:r w:rsidRPr="00974BFF">
        <w:rPr>
          <w:sz w:val="28"/>
          <w:szCs w:val="28"/>
        </w:rPr>
        <w:t>в</w:t>
      </w:r>
      <w:proofErr w:type="spellEnd"/>
      <w:r w:rsidRPr="00974BFF">
        <w:rPr>
          <w:sz w:val="28"/>
          <w:szCs w:val="28"/>
        </w:rPr>
        <w:t>.</w:t>
      </w:r>
    </w:p>
    <w:p w:rsidR="00C54D43" w:rsidRPr="00892A37" w:rsidRDefault="00C54D43" w:rsidP="00C54D43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445F90"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дводячи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дсумок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45F90">
        <w:rPr>
          <w:sz w:val="28"/>
          <w:szCs w:val="28"/>
          <w:shd w:val="clear" w:color="auto" w:fill="FFFFFF"/>
        </w:rPr>
        <w:t>можна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сказати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з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упевнен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стю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45F90">
        <w:rPr>
          <w:sz w:val="28"/>
          <w:szCs w:val="28"/>
          <w:shd w:val="clear" w:color="auto" w:fill="FFFFFF"/>
        </w:rPr>
        <w:t>що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дистанц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йна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та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х</w:t>
      </w:r>
      <w:r w:rsidRPr="00445F90">
        <w:rPr>
          <w:sz w:val="28"/>
          <w:szCs w:val="28"/>
          <w:shd w:val="clear" w:color="auto" w:fill="FFFFFF"/>
        </w:rPr>
        <w:t>о</w:t>
      </w:r>
      <w:r w:rsidRPr="00445F90">
        <w:rPr>
          <w:sz w:val="28"/>
          <w:szCs w:val="28"/>
          <w:shd w:val="clear" w:color="auto" w:fill="FFFFFF"/>
        </w:rPr>
        <w:t xml:space="preserve">роша альтернатива </w:t>
      </w:r>
      <w:proofErr w:type="spellStart"/>
      <w:r w:rsidRPr="00445F90">
        <w:rPr>
          <w:sz w:val="28"/>
          <w:szCs w:val="28"/>
          <w:shd w:val="clear" w:color="auto" w:fill="FFFFFF"/>
        </w:rPr>
        <w:t>очн</w:t>
      </w:r>
      <w:r>
        <w:rPr>
          <w:sz w:val="28"/>
          <w:szCs w:val="28"/>
          <w:shd w:val="clear" w:color="auto" w:fill="FFFFFF"/>
        </w:rPr>
        <w:t>ій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45F90">
        <w:rPr>
          <w:sz w:val="28"/>
          <w:szCs w:val="28"/>
          <w:shd w:val="clear" w:color="auto" w:fill="FFFFFF"/>
        </w:rPr>
        <w:t>ситуац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ї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яка </w:t>
      </w:r>
      <w:proofErr w:type="spellStart"/>
      <w:r w:rsidRPr="00445F90">
        <w:rPr>
          <w:sz w:val="28"/>
          <w:szCs w:val="28"/>
          <w:shd w:val="clear" w:color="auto" w:fill="FFFFFF"/>
        </w:rPr>
        <w:t>склалася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45F90">
        <w:rPr>
          <w:sz w:val="28"/>
          <w:szCs w:val="28"/>
          <w:shd w:val="clear" w:color="auto" w:fill="FFFFFF"/>
        </w:rPr>
        <w:t>сьогодн</w:t>
      </w:r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45F90">
        <w:rPr>
          <w:sz w:val="28"/>
          <w:szCs w:val="28"/>
          <w:shd w:val="clear" w:color="auto" w:fill="FFFFFF"/>
        </w:rPr>
        <w:t>св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45F90">
        <w:rPr>
          <w:sz w:val="28"/>
          <w:szCs w:val="28"/>
          <w:shd w:val="clear" w:color="auto" w:fill="FFFFFF"/>
        </w:rPr>
        <w:t>але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при </w:t>
      </w:r>
      <w:proofErr w:type="spellStart"/>
      <w:r>
        <w:rPr>
          <w:sz w:val="28"/>
          <w:szCs w:val="28"/>
          <w:shd w:val="clear" w:color="auto" w:fill="FFFFFF"/>
        </w:rPr>
        <w:t>умовах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45F90">
        <w:rPr>
          <w:sz w:val="28"/>
          <w:szCs w:val="28"/>
          <w:shd w:val="clear" w:color="auto" w:fill="FFFFFF"/>
        </w:rPr>
        <w:t>що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викладач</w:t>
      </w:r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здобувачі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будуть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дноситься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до </w:t>
      </w:r>
      <w:r w:rsidRPr="00445F90">
        <w:rPr>
          <w:sz w:val="28"/>
          <w:szCs w:val="28"/>
          <w:shd w:val="clear" w:color="auto" w:fill="FFFFFF"/>
        </w:rPr>
        <w:lastRenderedPageBreak/>
        <w:t xml:space="preserve">такого виду занять </w:t>
      </w:r>
      <w:proofErr w:type="spellStart"/>
      <w:r w:rsidRPr="00445F90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дпов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дально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отримувати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і</w:t>
      </w:r>
      <w:r w:rsidRPr="00445F90">
        <w:rPr>
          <w:sz w:val="28"/>
          <w:szCs w:val="28"/>
          <w:shd w:val="clear" w:color="auto" w:fill="FFFFFF"/>
        </w:rPr>
        <w:t>д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процесу</w:t>
      </w:r>
      <w:proofErr w:type="spellEnd"/>
      <w:r w:rsidRPr="00445F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5F90">
        <w:rPr>
          <w:sz w:val="28"/>
          <w:szCs w:val="28"/>
          <w:shd w:val="clear" w:color="auto" w:fill="FFFFFF"/>
        </w:rPr>
        <w:t>задоволення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867430" w:rsidRDefault="00867430"/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4D43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54D43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2020-11-11T09:55:00Z</dcterms:created>
  <dcterms:modified xsi:type="dcterms:W3CDTF">2020-11-11T09:55:00Z</dcterms:modified>
</cp:coreProperties>
</file>