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F" w:rsidRPr="00AB7EAC" w:rsidRDefault="00065F9F" w:rsidP="00065F9F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AB7EAC">
        <w:rPr>
          <w:b/>
          <w:color w:val="000000"/>
          <w:sz w:val="28"/>
          <w:szCs w:val="28"/>
          <w:lang w:val="uk-UA"/>
        </w:rPr>
        <w:t xml:space="preserve">Литвин О.В. </w:t>
      </w:r>
    </w:p>
    <w:p w:rsidR="00065F9F" w:rsidRPr="00AB7EAC" w:rsidRDefault="00065F9F" w:rsidP="00065F9F">
      <w:pPr>
        <w:ind w:firstLine="709"/>
        <w:jc w:val="both"/>
        <w:rPr>
          <w:b/>
          <w:sz w:val="28"/>
          <w:szCs w:val="28"/>
          <w:lang w:val="uk-UA"/>
        </w:rPr>
      </w:pPr>
      <w:r w:rsidRPr="00AB7EAC">
        <w:rPr>
          <w:b/>
          <w:sz w:val="28"/>
          <w:szCs w:val="28"/>
          <w:lang w:val="uk-UA"/>
        </w:rPr>
        <w:t xml:space="preserve">ПИТАННЯ ЯКОСТІ СЬОГОДЕННЯ ПЕДАГОГІЧНОЇ ОСВІТИ </w:t>
      </w:r>
    </w:p>
    <w:p w:rsidR="00065F9F" w:rsidRDefault="00065F9F" w:rsidP="00065F9F">
      <w:pPr>
        <w:ind w:firstLine="709"/>
        <w:jc w:val="both"/>
        <w:rPr>
          <w:sz w:val="28"/>
          <w:szCs w:val="28"/>
        </w:rPr>
      </w:pPr>
      <w:r w:rsidRPr="00AB7EAC">
        <w:rPr>
          <w:sz w:val="28"/>
          <w:szCs w:val="28"/>
          <w:lang w:val="uk-UA"/>
        </w:rPr>
        <w:t>На сьогодні постійно постає питання наскільки якісною є підготовка педагог</w:t>
      </w:r>
      <w:r w:rsidRPr="00AB7EAC">
        <w:rPr>
          <w:sz w:val="28"/>
          <w:szCs w:val="28"/>
          <w:lang w:val="uk-UA"/>
        </w:rPr>
        <w:t>і</w:t>
      </w:r>
      <w:r w:rsidRPr="00AB7EAC">
        <w:rPr>
          <w:sz w:val="28"/>
          <w:szCs w:val="28"/>
          <w:lang w:val="uk-UA"/>
        </w:rPr>
        <w:t>чних кадрів в нашій країні, чи задовольняємо ми потреби споживачів – роботодавців наших випускників, чи є для наших дітей отримання вищої освіти першочерговим, чи прагнуть отримати вони освіту саме в наших українських закладах освіти, чи м</w:t>
      </w:r>
      <w:r w:rsidRPr="00AB7EAC">
        <w:rPr>
          <w:sz w:val="28"/>
          <w:szCs w:val="28"/>
          <w:lang w:val="uk-UA"/>
        </w:rPr>
        <w:t>а</w:t>
      </w:r>
      <w:r w:rsidRPr="00AB7EAC">
        <w:rPr>
          <w:sz w:val="28"/>
          <w:szCs w:val="28"/>
          <w:lang w:val="uk-UA"/>
        </w:rPr>
        <w:t xml:space="preserve">ємо ми можливість зацікавити і спонукати наших майбутніх здобувачів освіти на отримання саме педагогічної освіти? </w:t>
      </w:r>
      <w:proofErr w:type="spellStart"/>
      <w:r w:rsidRPr="00216C0E">
        <w:rPr>
          <w:sz w:val="28"/>
          <w:szCs w:val="28"/>
        </w:rPr>
        <w:t>Чи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є</w:t>
      </w:r>
      <w:proofErr w:type="spellEnd"/>
      <w:r w:rsidRPr="00216C0E">
        <w:rPr>
          <w:sz w:val="28"/>
          <w:szCs w:val="28"/>
        </w:rPr>
        <w:t xml:space="preserve"> у нас </w:t>
      </w:r>
      <w:proofErr w:type="spellStart"/>
      <w:r w:rsidRPr="00216C0E">
        <w:rPr>
          <w:sz w:val="28"/>
          <w:szCs w:val="28"/>
        </w:rPr>
        <w:t>можливість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виховати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навчити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майбутніх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Сухомлинських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Алчевських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Ушинських</w:t>
      </w:r>
      <w:proofErr w:type="spellEnd"/>
      <w:r w:rsidRPr="00216C0E">
        <w:rPr>
          <w:sz w:val="28"/>
          <w:szCs w:val="28"/>
        </w:rPr>
        <w:t xml:space="preserve">…? </w:t>
      </w:r>
    </w:p>
    <w:p w:rsidR="00867430" w:rsidRPr="00065F9F" w:rsidRDefault="00065F9F" w:rsidP="00065F9F">
      <w:pPr>
        <w:ind w:firstLine="709"/>
        <w:jc w:val="both"/>
        <w:rPr>
          <w:lang/>
        </w:rPr>
      </w:pPr>
      <w:proofErr w:type="spellStart"/>
      <w:r w:rsidRPr="00216C0E">
        <w:rPr>
          <w:sz w:val="28"/>
          <w:szCs w:val="28"/>
        </w:rPr>
        <w:t>Якість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 – як часто на </w:t>
      </w:r>
      <w:proofErr w:type="spellStart"/>
      <w:r w:rsidRPr="00216C0E">
        <w:rPr>
          <w:sz w:val="28"/>
          <w:szCs w:val="28"/>
        </w:rPr>
        <w:t>сьогодні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повторюється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це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словосполучення</w:t>
      </w:r>
      <w:proofErr w:type="spellEnd"/>
      <w:r w:rsidRPr="00216C0E">
        <w:rPr>
          <w:sz w:val="28"/>
          <w:szCs w:val="28"/>
        </w:rPr>
        <w:t xml:space="preserve">. </w:t>
      </w:r>
      <w:proofErr w:type="spellStart"/>
      <w:r w:rsidRPr="00216C0E">
        <w:rPr>
          <w:sz w:val="28"/>
          <w:szCs w:val="28"/>
        </w:rPr>
        <w:t>Якістю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займалися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завжди</w:t>
      </w:r>
      <w:proofErr w:type="spellEnd"/>
      <w:r w:rsidRPr="00216C0E">
        <w:rPr>
          <w:sz w:val="28"/>
          <w:szCs w:val="28"/>
        </w:rPr>
        <w:t xml:space="preserve">, в </w:t>
      </w:r>
      <w:proofErr w:type="spellStart"/>
      <w:r w:rsidRPr="00216C0E">
        <w:rPr>
          <w:sz w:val="28"/>
          <w:szCs w:val="28"/>
        </w:rPr>
        <w:t>цьому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немає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нічого</w:t>
      </w:r>
      <w:proofErr w:type="spellEnd"/>
      <w:r w:rsidRPr="00216C0E">
        <w:rPr>
          <w:sz w:val="28"/>
          <w:szCs w:val="28"/>
        </w:rPr>
        <w:t xml:space="preserve"> нового, </w:t>
      </w:r>
      <w:proofErr w:type="spellStart"/>
      <w:r w:rsidRPr="00216C0E">
        <w:rPr>
          <w:sz w:val="28"/>
          <w:szCs w:val="28"/>
        </w:rPr>
        <w:t>але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саме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теперішній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proofErr w:type="gramStart"/>
      <w:r w:rsidRPr="00216C0E">
        <w:rPr>
          <w:sz w:val="28"/>
          <w:szCs w:val="28"/>
        </w:rPr>
        <w:t>п</w:t>
      </w:r>
      <w:proofErr w:type="gramEnd"/>
      <w:r w:rsidRPr="00216C0E">
        <w:rPr>
          <w:sz w:val="28"/>
          <w:szCs w:val="28"/>
        </w:rPr>
        <w:t>ідхід</w:t>
      </w:r>
      <w:proofErr w:type="spellEnd"/>
      <w:r w:rsidRPr="00216C0E">
        <w:rPr>
          <w:sz w:val="28"/>
          <w:szCs w:val="28"/>
        </w:rPr>
        <w:t xml:space="preserve"> до </w:t>
      </w:r>
      <w:proofErr w:type="spellStart"/>
      <w:r w:rsidRPr="00216C0E">
        <w:rPr>
          <w:sz w:val="28"/>
          <w:szCs w:val="28"/>
        </w:rPr>
        <w:t>перевірки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рівня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підго</w:t>
      </w:r>
      <w:r>
        <w:rPr>
          <w:sz w:val="28"/>
          <w:szCs w:val="28"/>
        </w:rPr>
        <w:t>товки</w:t>
      </w:r>
      <w:proofErr w:type="spellEnd"/>
      <w:r>
        <w:rPr>
          <w:sz w:val="28"/>
          <w:szCs w:val="28"/>
        </w:rPr>
        <w:t xml:space="preserve"> наших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новим</w:t>
      </w:r>
      <w:proofErr w:type="spellEnd"/>
      <w:r w:rsidRPr="00216C0E">
        <w:rPr>
          <w:sz w:val="28"/>
          <w:szCs w:val="28"/>
        </w:rPr>
        <w:t xml:space="preserve">, тому, </w:t>
      </w:r>
      <w:proofErr w:type="spellStart"/>
      <w:r w:rsidRPr="00216C0E">
        <w:rPr>
          <w:sz w:val="28"/>
          <w:szCs w:val="28"/>
        </w:rPr>
        <w:t>що</w:t>
      </w:r>
      <w:proofErr w:type="spellEnd"/>
      <w:r w:rsidRPr="00216C0E">
        <w:rPr>
          <w:sz w:val="28"/>
          <w:szCs w:val="28"/>
        </w:rPr>
        <w:t xml:space="preserve"> на </w:t>
      </w:r>
      <w:proofErr w:type="spellStart"/>
      <w:r w:rsidRPr="00216C0E">
        <w:rPr>
          <w:sz w:val="28"/>
          <w:szCs w:val="28"/>
        </w:rPr>
        <w:t>меті</w:t>
      </w:r>
      <w:proofErr w:type="spellEnd"/>
      <w:r w:rsidRPr="00216C0E">
        <w:rPr>
          <w:sz w:val="28"/>
          <w:szCs w:val="28"/>
        </w:rPr>
        <w:t xml:space="preserve"> не </w:t>
      </w:r>
      <w:proofErr w:type="spellStart"/>
      <w:r w:rsidRPr="00216C0E">
        <w:rPr>
          <w:sz w:val="28"/>
          <w:szCs w:val="28"/>
        </w:rPr>
        <w:t>караючі</w:t>
      </w:r>
      <w:proofErr w:type="spellEnd"/>
      <w:r w:rsidRPr="00216C0E">
        <w:rPr>
          <w:sz w:val="28"/>
          <w:szCs w:val="28"/>
        </w:rPr>
        <w:t xml:space="preserve"> заходи, а заходи, </w:t>
      </w:r>
      <w:proofErr w:type="spellStart"/>
      <w:r w:rsidRPr="00216C0E">
        <w:rPr>
          <w:sz w:val="28"/>
          <w:szCs w:val="28"/>
        </w:rPr>
        <w:t>які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покликані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змінити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скорегувати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можливі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недоліки</w:t>
      </w:r>
      <w:proofErr w:type="spellEnd"/>
      <w:r w:rsidRPr="00216C0E">
        <w:rPr>
          <w:sz w:val="28"/>
          <w:szCs w:val="28"/>
        </w:rPr>
        <w:t xml:space="preserve">, а </w:t>
      </w:r>
      <w:proofErr w:type="spellStart"/>
      <w:r w:rsidRPr="00216C0E">
        <w:rPr>
          <w:sz w:val="28"/>
          <w:szCs w:val="28"/>
        </w:rPr>
        <w:t>досягнення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підкреслити</w:t>
      </w:r>
      <w:proofErr w:type="spellEnd"/>
      <w:r w:rsidRPr="00216C0E">
        <w:rPr>
          <w:sz w:val="28"/>
          <w:szCs w:val="28"/>
        </w:rPr>
        <w:t xml:space="preserve"> та </w:t>
      </w:r>
      <w:proofErr w:type="spellStart"/>
      <w:r w:rsidRPr="00216C0E">
        <w:rPr>
          <w:sz w:val="28"/>
          <w:szCs w:val="28"/>
        </w:rPr>
        <w:t>надихнути</w:t>
      </w:r>
      <w:proofErr w:type="spellEnd"/>
      <w:r w:rsidRPr="00216C0E">
        <w:rPr>
          <w:sz w:val="28"/>
          <w:szCs w:val="28"/>
        </w:rPr>
        <w:t xml:space="preserve"> на </w:t>
      </w:r>
      <w:proofErr w:type="spellStart"/>
      <w:r w:rsidRPr="00216C0E">
        <w:rPr>
          <w:sz w:val="28"/>
          <w:szCs w:val="28"/>
        </w:rPr>
        <w:t>подальші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звершення</w:t>
      </w:r>
      <w:proofErr w:type="spellEnd"/>
      <w:r w:rsidRPr="00216C0E">
        <w:rPr>
          <w:sz w:val="28"/>
          <w:szCs w:val="28"/>
        </w:rPr>
        <w:t xml:space="preserve">. </w:t>
      </w:r>
      <w:proofErr w:type="spellStart"/>
      <w:proofErr w:type="gramStart"/>
      <w:r w:rsidRPr="00216C0E">
        <w:rPr>
          <w:sz w:val="28"/>
          <w:szCs w:val="28"/>
        </w:rPr>
        <w:t>Ц</w:t>
      </w:r>
      <w:proofErr w:type="gramEnd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заходи </w:t>
      </w:r>
      <w:proofErr w:type="spellStart"/>
      <w:r w:rsidRPr="00216C0E">
        <w:rPr>
          <w:sz w:val="28"/>
          <w:szCs w:val="28"/>
        </w:rPr>
        <w:t>надають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можливість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підготувати</w:t>
      </w:r>
      <w:proofErr w:type="spellEnd"/>
      <w:r w:rsidRPr="00216C0E">
        <w:rPr>
          <w:sz w:val="28"/>
          <w:szCs w:val="28"/>
        </w:rPr>
        <w:t xml:space="preserve"> таких </w:t>
      </w:r>
      <w:proofErr w:type="spellStart"/>
      <w:r w:rsidRPr="00216C0E">
        <w:rPr>
          <w:sz w:val="28"/>
          <w:szCs w:val="28"/>
        </w:rPr>
        <w:t>випускників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закладів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які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зроблять</w:t>
      </w:r>
      <w:proofErr w:type="spellEnd"/>
      <w:r w:rsidRPr="00216C0E">
        <w:rPr>
          <w:sz w:val="28"/>
          <w:szCs w:val="28"/>
        </w:rPr>
        <w:t xml:space="preserve"> нашу </w:t>
      </w:r>
      <w:proofErr w:type="spellStart"/>
      <w:r w:rsidRPr="00216C0E">
        <w:rPr>
          <w:sz w:val="28"/>
          <w:szCs w:val="28"/>
        </w:rPr>
        <w:t>країну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високотехнологічною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квітучою</w:t>
      </w:r>
      <w:proofErr w:type="spellEnd"/>
      <w:r w:rsidRPr="00216C0E">
        <w:rPr>
          <w:sz w:val="28"/>
          <w:szCs w:val="28"/>
        </w:rPr>
        <w:t xml:space="preserve"> та </w:t>
      </w:r>
      <w:proofErr w:type="spellStart"/>
      <w:r w:rsidRPr="00216C0E">
        <w:rPr>
          <w:sz w:val="28"/>
          <w:szCs w:val="28"/>
        </w:rPr>
        <w:t>економічно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розвиненою</w:t>
      </w:r>
      <w:proofErr w:type="spellEnd"/>
      <w:r w:rsidRPr="00216C0E">
        <w:rPr>
          <w:sz w:val="28"/>
          <w:szCs w:val="28"/>
        </w:rPr>
        <w:t xml:space="preserve"> державою. У </w:t>
      </w:r>
      <w:proofErr w:type="spellStart"/>
      <w:r w:rsidRPr="00216C0E">
        <w:rPr>
          <w:sz w:val="28"/>
          <w:szCs w:val="28"/>
        </w:rPr>
        <w:t>сучасному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proofErr w:type="gramStart"/>
      <w:r w:rsidRPr="00216C0E">
        <w:rPr>
          <w:sz w:val="28"/>
          <w:szCs w:val="28"/>
        </w:rPr>
        <w:t>св</w:t>
      </w:r>
      <w:proofErr w:type="gramEnd"/>
      <w:r w:rsidRPr="00216C0E">
        <w:rPr>
          <w:sz w:val="28"/>
          <w:szCs w:val="28"/>
        </w:rPr>
        <w:t>іті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інформаційні</w:t>
      </w:r>
      <w:proofErr w:type="spellEnd"/>
      <w:r w:rsidRPr="00216C0E">
        <w:rPr>
          <w:sz w:val="28"/>
          <w:szCs w:val="28"/>
        </w:rPr>
        <w:t xml:space="preserve"> потоки </w:t>
      </w:r>
      <w:proofErr w:type="spellStart"/>
      <w:r w:rsidRPr="00216C0E">
        <w:rPr>
          <w:sz w:val="28"/>
          <w:szCs w:val="28"/>
        </w:rPr>
        <w:t>випереджають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людські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здібності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їх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осми</w:t>
      </w:r>
      <w:r w:rsidRPr="00216C0E">
        <w:rPr>
          <w:sz w:val="28"/>
          <w:szCs w:val="28"/>
        </w:rPr>
        <w:t>с</w:t>
      </w:r>
      <w:r w:rsidRPr="00216C0E">
        <w:rPr>
          <w:sz w:val="28"/>
          <w:szCs w:val="28"/>
        </w:rPr>
        <w:t>лювати</w:t>
      </w:r>
      <w:proofErr w:type="spellEnd"/>
      <w:r w:rsidRPr="00216C0E">
        <w:rPr>
          <w:sz w:val="28"/>
          <w:szCs w:val="28"/>
        </w:rPr>
        <w:t xml:space="preserve">, тому </w:t>
      </w:r>
      <w:proofErr w:type="spellStart"/>
      <w:r w:rsidRPr="00216C0E">
        <w:rPr>
          <w:sz w:val="28"/>
          <w:szCs w:val="28"/>
        </w:rPr>
        <w:t>дуже</w:t>
      </w:r>
      <w:proofErr w:type="spellEnd"/>
      <w:r w:rsidRPr="00216C0E">
        <w:rPr>
          <w:sz w:val="28"/>
          <w:szCs w:val="28"/>
        </w:rPr>
        <w:t xml:space="preserve"> часто </w:t>
      </w:r>
      <w:proofErr w:type="spellStart"/>
      <w:r w:rsidRPr="00216C0E">
        <w:rPr>
          <w:sz w:val="28"/>
          <w:szCs w:val="28"/>
        </w:rPr>
        <w:t>досить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важко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прийняти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вірне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рішення</w:t>
      </w:r>
      <w:proofErr w:type="spellEnd"/>
      <w:r w:rsidRPr="00216C0E">
        <w:rPr>
          <w:sz w:val="28"/>
          <w:szCs w:val="28"/>
        </w:rPr>
        <w:t xml:space="preserve">, особливо, </w:t>
      </w:r>
      <w:proofErr w:type="spellStart"/>
      <w:r w:rsidRPr="00216C0E">
        <w:rPr>
          <w:sz w:val="28"/>
          <w:szCs w:val="28"/>
        </w:rPr>
        <w:t>якщо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</w:t>
      </w:r>
      <w:r w:rsidRPr="00216C0E">
        <w:rPr>
          <w:sz w:val="28"/>
          <w:szCs w:val="28"/>
        </w:rPr>
        <w:t>о</w:t>
      </w:r>
      <w:r w:rsidRPr="00216C0E">
        <w:rPr>
          <w:sz w:val="28"/>
          <w:szCs w:val="28"/>
        </w:rPr>
        <w:t>но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стосується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майбутнього</w:t>
      </w:r>
      <w:proofErr w:type="spellEnd"/>
      <w:r w:rsidRPr="00216C0E">
        <w:rPr>
          <w:sz w:val="28"/>
          <w:szCs w:val="28"/>
        </w:rPr>
        <w:t xml:space="preserve">. Коли ми говоримо про </w:t>
      </w:r>
      <w:proofErr w:type="spellStart"/>
      <w:r w:rsidRPr="00216C0E">
        <w:rPr>
          <w:sz w:val="28"/>
          <w:szCs w:val="28"/>
        </w:rPr>
        <w:t>якість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, то </w:t>
      </w:r>
      <w:proofErr w:type="spellStart"/>
      <w:r w:rsidRPr="00216C0E">
        <w:rPr>
          <w:sz w:val="28"/>
          <w:szCs w:val="28"/>
        </w:rPr>
        <w:t>починати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слід</w:t>
      </w:r>
      <w:proofErr w:type="spellEnd"/>
      <w:r w:rsidRPr="00216C0E">
        <w:rPr>
          <w:sz w:val="28"/>
          <w:szCs w:val="28"/>
        </w:rPr>
        <w:t xml:space="preserve"> не </w:t>
      </w:r>
      <w:proofErr w:type="spellStart"/>
      <w:r w:rsidRPr="00216C0E">
        <w:rPr>
          <w:sz w:val="28"/>
          <w:szCs w:val="28"/>
        </w:rPr>
        <w:t>з</w:t>
      </w:r>
      <w:proofErr w:type="spellEnd"/>
      <w:r w:rsidRPr="00216C0E">
        <w:rPr>
          <w:sz w:val="28"/>
          <w:szCs w:val="28"/>
        </w:rPr>
        <w:t xml:space="preserve"> проблем </w:t>
      </w:r>
      <w:proofErr w:type="spellStart"/>
      <w:proofErr w:type="gramStart"/>
      <w:r w:rsidRPr="00216C0E">
        <w:rPr>
          <w:sz w:val="28"/>
          <w:szCs w:val="28"/>
        </w:rPr>
        <w:t>п</w:t>
      </w:r>
      <w:proofErr w:type="gramEnd"/>
      <w:r w:rsidRPr="00216C0E">
        <w:rPr>
          <w:sz w:val="28"/>
          <w:szCs w:val="28"/>
        </w:rPr>
        <w:t>ідняття</w:t>
      </w:r>
      <w:proofErr w:type="spellEnd"/>
      <w:r w:rsidRPr="00216C0E">
        <w:rPr>
          <w:sz w:val="28"/>
          <w:szCs w:val="28"/>
        </w:rPr>
        <w:t xml:space="preserve"> престижу </w:t>
      </w:r>
      <w:proofErr w:type="spellStart"/>
      <w:r w:rsidRPr="00216C0E">
        <w:rPr>
          <w:sz w:val="28"/>
          <w:szCs w:val="28"/>
        </w:rPr>
        <w:t>тієї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або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іншої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професії</w:t>
      </w:r>
      <w:proofErr w:type="spellEnd"/>
      <w:r w:rsidRPr="00216C0E">
        <w:rPr>
          <w:sz w:val="28"/>
          <w:szCs w:val="28"/>
        </w:rPr>
        <w:t xml:space="preserve">, а </w:t>
      </w:r>
      <w:proofErr w:type="spellStart"/>
      <w:r w:rsidRPr="00216C0E">
        <w:rPr>
          <w:sz w:val="28"/>
          <w:szCs w:val="28"/>
        </w:rPr>
        <w:t>з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іншого</w:t>
      </w:r>
      <w:proofErr w:type="spellEnd"/>
      <w:r w:rsidRPr="00216C0E">
        <w:rPr>
          <w:sz w:val="28"/>
          <w:szCs w:val="28"/>
        </w:rPr>
        <w:t xml:space="preserve">: </w:t>
      </w:r>
      <w:proofErr w:type="spellStart"/>
      <w:r w:rsidRPr="00216C0E">
        <w:rPr>
          <w:sz w:val="28"/>
          <w:szCs w:val="28"/>
        </w:rPr>
        <w:t>дати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людині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можливість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зрозуміти</w:t>
      </w:r>
      <w:proofErr w:type="spellEnd"/>
      <w:r w:rsidRPr="00216C0E">
        <w:rPr>
          <w:sz w:val="28"/>
          <w:szCs w:val="28"/>
        </w:rPr>
        <w:t xml:space="preserve"> себе, не </w:t>
      </w:r>
      <w:proofErr w:type="spellStart"/>
      <w:r w:rsidRPr="00216C0E">
        <w:rPr>
          <w:sz w:val="28"/>
          <w:szCs w:val="28"/>
        </w:rPr>
        <w:t>виконувати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соціальне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замовлення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вибираючи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затребувані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професії</w:t>
      </w:r>
      <w:proofErr w:type="spellEnd"/>
      <w:r w:rsidRPr="00216C0E">
        <w:rPr>
          <w:sz w:val="28"/>
          <w:szCs w:val="28"/>
        </w:rPr>
        <w:t xml:space="preserve">. Таким чином, </w:t>
      </w:r>
      <w:proofErr w:type="spellStart"/>
      <w:r w:rsidRPr="00216C0E">
        <w:rPr>
          <w:sz w:val="28"/>
          <w:szCs w:val="28"/>
        </w:rPr>
        <w:t>якісний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рівень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безпосередньо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пов'язаний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рівнем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якістю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життя</w:t>
      </w:r>
      <w:proofErr w:type="spellEnd"/>
      <w:r w:rsidRPr="00216C0E">
        <w:rPr>
          <w:sz w:val="28"/>
          <w:szCs w:val="28"/>
        </w:rPr>
        <w:t xml:space="preserve">. </w:t>
      </w:r>
      <w:proofErr w:type="spellStart"/>
      <w:r w:rsidRPr="00216C0E">
        <w:rPr>
          <w:sz w:val="28"/>
          <w:szCs w:val="28"/>
        </w:rPr>
        <w:t>Тільки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освічена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компетентна </w:t>
      </w:r>
      <w:proofErr w:type="spellStart"/>
      <w:r w:rsidRPr="00216C0E">
        <w:rPr>
          <w:sz w:val="28"/>
          <w:szCs w:val="28"/>
        </w:rPr>
        <w:t>людина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здатна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досягти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</w:t>
      </w:r>
      <w:r>
        <w:rPr>
          <w:sz w:val="28"/>
          <w:szCs w:val="28"/>
        </w:rPr>
        <w:t>исокої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його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особистим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запитам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тим</w:t>
      </w:r>
      <w:proofErr w:type="spellEnd"/>
      <w:r w:rsidRPr="00216C0E">
        <w:rPr>
          <w:sz w:val="28"/>
          <w:szCs w:val="28"/>
        </w:rPr>
        <w:t xml:space="preserve"> самим </w:t>
      </w:r>
      <w:proofErr w:type="spellStart"/>
      <w:r w:rsidRPr="00216C0E">
        <w:rPr>
          <w:sz w:val="28"/>
          <w:szCs w:val="28"/>
        </w:rPr>
        <w:t>стаючи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орієнтиром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прикладом для </w:t>
      </w:r>
      <w:proofErr w:type="spellStart"/>
      <w:r w:rsidRPr="00216C0E">
        <w:rPr>
          <w:sz w:val="28"/>
          <w:szCs w:val="28"/>
        </w:rPr>
        <w:t>своїх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товаришів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змуси</w:t>
      </w:r>
      <w:r>
        <w:rPr>
          <w:sz w:val="28"/>
          <w:szCs w:val="28"/>
        </w:rPr>
        <w:t>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їх</w:t>
      </w:r>
      <w:proofErr w:type="spellEnd"/>
      <w:r w:rsidRPr="00216C0E">
        <w:rPr>
          <w:sz w:val="28"/>
          <w:szCs w:val="28"/>
        </w:rPr>
        <w:t xml:space="preserve"> на </w:t>
      </w:r>
      <w:proofErr w:type="spellStart"/>
      <w:r w:rsidRPr="00216C0E">
        <w:rPr>
          <w:sz w:val="28"/>
          <w:szCs w:val="28"/>
        </w:rPr>
        <w:t>зміну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proofErr w:type="gramStart"/>
      <w:r w:rsidRPr="00216C0E">
        <w:rPr>
          <w:sz w:val="28"/>
          <w:szCs w:val="28"/>
        </w:rPr>
        <w:t>п</w:t>
      </w:r>
      <w:proofErr w:type="gramEnd"/>
      <w:r w:rsidRPr="00216C0E">
        <w:rPr>
          <w:sz w:val="28"/>
          <w:szCs w:val="28"/>
        </w:rPr>
        <w:t>ідвищення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рівня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освіченості</w:t>
      </w:r>
      <w:proofErr w:type="spellEnd"/>
      <w:r w:rsidRPr="00216C0E">
        <w:rPr>
          <w:sz w:val="28"/>
          <w:szCs w:val="28"/>
        </w:rPr>
        <w:t xml:space="preserve">. В </w:t>
      </w:r>
      <w:proofErr w:type="spellStart"/>
      <w:r w:rsidRPr="00216C0E">
        <w:rPr>
          <w:sz w:val="28"/>
          <w:szCs w:val="28"/>
        </w:rPr>
        <w:t>даний</w:t>
      </w:r>
      <w:proofErr w:type="spellEnd"/>
      <w:r w:rsidRPr="00216C0E">
        <w:rPr>
          <w:sz w:val="28"/>
          <w:szCs w:val="28"/>
        </w:rPr>
        <w:t xml:space="preserve"> час в </w:t>
      </w:r>
      <w:proofErr w:type="spellStart"/>
      <w:r w:rsidRPr="00216C0E">
        <w:rPr>
          <w:sz w:val="28"/>
          <w:szCs w:val="28"/>
        </w:rPr>
        <w:t>умовах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глобальної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конкуренції</w:t>
      </w:r>
      <w:proofErr w:type="spellEnd"/>
      <w:r w:rsidRPr="00216C0E">
        <w:rPr>
          <w:sz w:val="28"/>
          <w:szCs w:val="28"/>
        </w:rPr>
        <w:t xml:space="preserve"> на ринку </w:t>
      </w:r>
      <w:proofErr w:type="spellStart"/>
      <w:r w:rsidRPr="00216C0E">
        <w:rPr>
          <w:sz w:val="28"/>
          <w:szCs w:val="28"/>
        </w:rPr>
        <w:t>освітніх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послуг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проблемі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забезпечення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високої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наданого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 стало </w:t>
      </w:r>
      <w:proofErr w:type="spellStart"/>
      <w:r w:rsidRPr="00216C0E">
        <w:rPr>
          <w:sz w:val="28"/>
          <w:szCs w:val="28"/>
        </w:rPr>
        <w:t>приділятися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ще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більше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уваги</w:t>
      </w:r>
      <w:proofErr w:type="spellEnd"/>
      <w:r w:rsidRPr="00216C0E">
        <w:rPr>
          <w:sz w:val="28"/>
          <w:szCs w:val="28"/>
        </w:rPr>
        <w:t xml:space="preserve"> не </w:t>
      </w:r>
      <w:proofErr w:type="spellStart"/>
      <w:r w:rsidRPr="00216C0E">
        <w:rPr>
          <w:sz w:val="28"/>
          <w:szCs w:val="28"/>
        </w:rPr>
        <w:t>тільки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учасників</w:t>
      </w:r>
      <w:proofErr w:type="spellEnd"/>
      <w:r w:rsidRPr="00216C0E">
        <w:rPr>
          <w:sz w:val="28"/>
          <w:szCs w:val="28"/>
        </w:rPr>
        <w:t xml:space="preserve"> освітнього </w:t>
      </w:r>
      <w:proofErr w:type="spellStart"/>
      <w:r w:rsidRPr="00216C0E">
        <w:rPr>
          <w:sz w:val="28"/>
          <w:szCs w:val="28"/>
        </w:rPr>
        <w:t>процесу</w:t>
      </w:r>
      <w:proofErr w:type="spellEnd"/>
      <w:r w:rsidRPr="00216C0E">
        <w:rPr>
          <w:sz w:val="28"/>
          <w:szCs w:val="28"/>
        </w:rPr>
        <w:t xml:space="preserve">, а </w:t>
      </w:r>
      <w:proofErr w:type="spellStart"/>
      <w:r w:rsidRPr="00216C0E">
        <w:rPr>
          <w:sz w:val="28"/>
          <w:szCs w:val="28"/>
        </w:rPr>
        <w:t>й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вчених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proofErr w:type="gramStart"/>
      <w:r w:rsidRPr="00216C0E">
        <w:rPr>
          <w:sz w:val="28"/>
          <w:szCs w:val="28"/>
        </w:rPr>
        <w:t>досл</w:t>
      </w:r>
      <w:proofErr w:type="gramEnd"/>
      <w:r w:rsidRPr="00216C0E">
        <w:rPr>
          <w:sz w:val="28"/>
          <w:szCs w:val="28"/>
        </w:rPr>
        <w:t>ідників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що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займ</w:t>
      </w:r>
      <w:r w:rsidRPr="00216C0E">
        <w:rPr>
          <w:sz w:val="28"/>
          <w:szCs w:val="28"/>
        </w:rPr>
        <w:t>а</w:t>
      </w:r>
      <w:r w:rsidRPr="00216C0E">
        <w:rPr>
          <w:sz w:val="28"/>
          <w:szCs w:val="28"/>
        </w:rPr>
        <w:t>ються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питаннями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розвитку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. </w:t>
      </w:r>
      <w:proofErr w:type="spellStart"/>
      <w:r w:rsidRPr="00216C0E">
        <w:rPr>
          <w:sz w:val="28"/>
          <w:szCs w:val="28"/>
        </w:rPr>
        <w:t>Від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 зараз </w:t>
      </w:r>
      <w:proofErr w:type="spellStart"/>
      <w:r w:rsidRPr="00216C0E">
        <w:rPr>
          <w:sz w:val="28"/>
          <w:szCs w:val="28"/>
        </w:rPr>
        <w:t>безпосередньо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залежить</w:t>
      </w:r>
      <w:proofErr w:type="spellEnd"/>
      <w:r w:rsidRPr="00216C0E">
        <w:rPr>
          <w:sz w:val="28"/>
          <w:szCs w:val="28"/>
        </w:rPr>
        <w:t xml:space="preserve"> не </w:t>
      </w:r>
      <w:proofErr w:type="spellStart"/>
      <w:r w:rsidRPr="00216C0E">
        <w:rPr>
          <w:sz w:val="28"/>
          <w:szCs w:val="28"/>
        </w:rPr>
        <w:t>тільки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затребуваність</w:t>
      </w:r>
      <w:proofErr w:type="spellEnd"/>
      <w:r w:rsidRPr="00216C0E">
        <w:rPr>
          <w:sz w:val="28"/>
          <w:szCs w:val="28"/>
        </w:rPr>
        <w:t xml:space="preserve">, а </w:t>
      </w:r>
      <w:proofErr w:type="spellStart"/>
      <w:r w:rsidRPr="00216C0E">
        <w:rPr>
          <w:sz w:val="28"/>
          <w:szCs w:val="28"/>
        </w:rPr>
        <w:t>й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ефективність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роботи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освітньої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організації</w:t>
      </w:r>
      <w:proofErr w:type="spellEnd"/>
      <w:r w:rsidRPr="00216C0E">
        <w:rPr>
          <w:sz w:val="28"/>
          <w:szCs w:val="28"/>
        </w:rPr>
        <w:t xml:space="preserve">. </w:t>
      </w:r>
      <w:proofErr w:type="gramStart"/>
      <w:r w:rsidRPr="00216C0E">
        <w:rPr>
          <w:sz w:val="28"/>
          <w:szCs w:val="28"/>
        </w:rPr>
        <w:t>З</w:t>
      </w:r>
      <w:proofErr w:type="gram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даного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визн</w:t>
      </w:r>
      <w:r w:rsidRPr="00216C0E">
        <w:rPr>
          <w:sz w:val="28"/>
          <w:szCs w:val="28"/>
        </w:rPr>
        <w:t>а</w:t>
      </w:r>
      <w:r w:rsidRPr="00216C0E">
        <w:rPr>
          <w:sz w:val="28"/>
          <w:szCs w:val="28"/>
        </w:rPr>
        <w:t>чення</w:t>
      </w:r>
      <w:proofErr w:type="spellEnd"/>
      <w:r w:rsidRPr="00216C0E">
        <w:rPr>
          <w:sz w:val="28"/>
          <w:szCs w:val="28"/>
        </w:rPr>
        <w:t xml:space="preserve">, очевидно, </w:t>
      </w:r>
      <w:proofErr w:type="spellStart"/>
      <w:r w:rsidRPr="00216C0E">
        <w:rPr>
          <w:sz w:val="28"/>
          <w:szCs w:val="28"/>
        </w:rPr>
        <w:t>що</w:t>
      </w:r>
      <w:proofErr w:type="spellEnd"/>
      <w:r w:rsidRPr="00216C0E">
        <w:rPr>
          <w:sz w:val="28"/>
          <w:szCs w:val="28"/>
        </w:rPr>
        <w:t xml:space="preserve"> проблема </w:t>
      </w:r>
      <w:proofErr w:type="spellStart"/>
      <w:r w:rsidRPr="00216C0E">
        <w:rPr>
          <w:sz w:val="28"/>
          <w:szCs w:val="28"/>
        </w:rPr>
        <w:t>забезпечення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якщо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мова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йде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зокрема</w:t>
      </w:r>
      <w:proofErr w:type="spellEnd"/>
      <w:r w:rsidRPr="00216C0E">
        <w:rPr>
          <w:sz w:val="28"/>
          <w:szCs w:val="28"/>
        </w:rPr>
        <w:t xml:space="preserve">, про </w:t>
      </w:r>
      <w:proofErr w:type="spellStart"/>
      <w:r w:rsidRPr="00216C0E">
        <w:rPr>
          <w:sz w:val="28"/>
          <w:szCs w:val="28"/>
        </w:rPr>
        <w:t>вищу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освіту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є</w:t>
      </w:r>
      <w:proofErr w:type="spellEnd"/>
      <w:r w:rsidRPr="00216C0E">
        <w:rPr>
          <w:sz w:val="28"/>
          <w:szCs w:val="28"/>
        </w:rPr>
        <w:t xml:space="preserve"> системною проблемою, у </w:t>
      </w:r>
      <w:proofErr w:type="spellStart"/>
      <w:r w:rsidRPr="00216C0E">
        <w:rPr>
          <w:sz w:val="28"/>
          <w:szCs w:val="28"/>
        </w:rPr>
        <w:t>вирішенні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повинні</w:t>
      </w:r>
      <w:proofErr w:type="spellEnd"/>
      <w:r w:rsidRPr="00216C0E">
        <w:rPr>
          <w:sz w:val="28"/>
          <w:szCs w:val="28"/>
        </w:rPr>
        <w:t xml:space="preserve"> бути </w:t>
      </w:r>
      <w:proofErr w:type="spellStart"/>
      <w:r w:rsidRPr="00216C0E">
        <w:rPr>
          <w:sz w:val="28"/>
          <w:szCs w:val="28"/>
        </w:rPr>
        <w:t>задіяні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б</w:t>
      </w:r>
      <w:r w:rsidRPr="00216C0E">
        <w:rPr>
          <w:sz w:val="28"/>
          <w:szCs w:val="28"/>
        </w:rPr>
        <w:t>а</w:t>
      </w:r>
      <w:r w:rsidRPr="00216C0E">
        <w:rPr>
          <w:sz w:val="28"/>
          <w:szCs w:val="28"/>
        </w:rPr>
        <w:t>гато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напрямків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функціонування</w:t>
      </w:r>
      <w:proofErr w:type="spellEnd"/>
      <w:r w:rsidRPr="00216C0E">
        <w:rPr>
          <w:sz w:val="28"/>
          <w:szCs w:val="28"/>
        </w:rPr>
        <w:t xml:space="preserve"> закладу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. У </w:t>
      </w:r>
      <w:proofErr w:type="spellStart"/>
      <w:r w:rsidRPr="00216C0E">
        <w:rPr>
          <w:sz w:val="28"/>
          <w:szCs w:val="28"/>
        </w:rPr>
        <w:t>цьому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питанні</w:t>
      </w:r>
      <w:proofErr w:type="spellEnd"/>
      <w:r w:rsidRPr="00216C0E">
        <w:rPr>
          <w:sz w:val="28"/>
          <w:szCs w:val="28"/>
        </w:rPr>
        <w:t xml:space="preserve"> не повинно бути </w:t>
      </w:r>
      <w:proofErr w:type="spellStart"/>
      <w:r w:rsidRPr="00216C0E">
        <w:rPr>
          <w:sz w:val="28"/>
          <w:szCs w:val="28"/>
        </w:rPr>
        <w:t>слабких</w:t>
      </w:r>
      <w:proofErr w:type="spellEnd"/>
      <w:r w:rsidRPr="00216C0E">
        <w:rPr>
          <w:sz w:val="28"/>
          <w:szCs w:val="28"/>
        </w:rPr>
        <w:t xml:space="preserve"> ланок, </w:t>
      </w:r>
      <w:proofErr w:type="spellStart"/>
      <w:r w:rsidRPr="00216C0E">
        <w:rPr>
          <w:sz w:val="28"/>
          <w:szCs w:val="28"/>
        </w:rPr>
        <w:t>отже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тільки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комплексний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proofErr w:type="gramStart"/>
      <w:r w:rsidRPr="00216C0E">
        <w:rPr>
          <w:sz w:val="28"/>
          <w:szCs w:val="28"/>
        </w:rPr>
        <w:t>п</w:t>
      </w:r>
      <w:proofErr w:type="gramEnd"/>
      <w:r w:rsidRPr="00216C0E">
        <w:rPr>
          <w:sz w:val="28"/>
          <w:szCs w:val="28"/>
        </w:rPr>
        <w:t>ідхід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може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призвести</w:t>
      </w:r>
      <w:proofErr w:type="spellEnd"/>
      <w:r w:rsidRPr="00216C0E">
        <w:rPr>
          <w:sz w:val="28"/>
          <w:szCs w:val="28"/>
        </w:rPr>
        <w:t xml:space="preserve"> до </w:t>
      </w:r>
      <w:proofErr w:type="spellStart"/>
      <w:r w:rsidRPr="00216C0E">
        <w:rPr>
          <w:sz w:val="28"/>
          <w:szCs w:val="28"/>
        </w:rPr>
        <w:t>позитивних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результатів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і</w:t>
      </w:r>
      <w:proofErr w:type="spellEnd"/>
      <w:r w:rsidRPr="00216C0E">
        <w:rPr>
          <w:sz w:val="28"/>
          <w:szCs w:val="28"/>
        </w:rPr>
        <w:t xml:space="preserve"> до </w:t>
      </w:r>
      <w:proofErr w:type="spellStart"/>
      <w:r w:rsidRPr="00216C0E">
        <w:rPr>
          <w:sz w:val="28"/>
          <w:szCs w:val="28"/>
        </w:rPr>
        <w:t>досягнення</w:t>
      </w:r>
      <w:proofErr w:type="spellEnd"/>
      <w:r w:rsidRPr="00216C0E">
        <w:rPr>
          <w:sz w:val="28"/>
          <w:szCs w:val="28"/>
        </w:rPr>
        <w:t xml:space="preserve"> мети </w:t>
      </w:r>
      <w:proofErr w:type="spellStart"/>
      <w:r w:rsidRPr="00216C0E">
        <w:rPr>
          <w:sz w:val="28"/>
          <w:szCs w:val="28"/>
        </w:rPr>
        <w:t>щодо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забезпечення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високої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наданого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. </w:t>
      </w:r>
      <w:proofErr w:type="spellStart"/>
      <w:r w:rsidRPr="00216C0E">
        <w:rPr>
          <w:sz w:val="28"/>
          <w:szCs w:val="28"/>
        </w:rPr>
        <w:t>Якісним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можна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вважати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освіту</w:t>
      </w:r>
      <w:proofErr w:type="spellEnd"/>
      <w:r w:rsidRPr="00216C0E">
        <w:rPr>
          <w:sz w:val="28"/>
          <w:szCs w:val="28"/>
        </w:rPr>
        <w:t xml:space="preserve">, </w:t>
      </w:r>
      <w:proofErr w:type="spellStart"/>
      <w:r w:rsidRPr="00216C0E">
        <w:rPr>
          <w:sz w:val="28"/>
          <w:szCs w:val="28"/>
        </w:rPr>
        <w:t>якщо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певні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досягнення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мають</w:t>
      </w:r>
      <w:proofErr w:type="spellEnd"/>
      <w:r w:rsidRPr="00216C0E">
        <w:rPr>
          <w:sz w:val="28"/>
          <w:szCs w:val="28"/>
        </w:rPr>
        <w:t xml:space="preserve"> не </w:t>
      </w:r>
      <w:proofErr w:type="spellStart"/>
      <w:r w:rsidRPr="00216C0E">
        <w:rPr>
          <w:sz w:val="28"/>
          <w:szCs w:val="28"/>
        </w:rPr>
        <w:t>тільки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студенти</w:t>
      </w:r>
      <w:proofErr w:type="spellEnd"/>
      <w:r w:rsidRPr="00216C0E">
        <w:rPr>
          <w:sz w:val="28"/>
          <w:szCs w:val="28"/>
        </w:rPr>
        <w:t xml:space="preserve">, </w:t>
      </w:r>
      <w:proofErr w:type="gramStart"/>
      <w:r w:rsidRPr="00216C0E">
        <w:rPr>
          <w:sz w:val="28"/>
          <w:szCs w:val="28"/>
        </w:rPr>
        <w:t xml:space="preserve">а </w:t>
      </w:r>
      <w:proofErr w:type="spellStart"/>
      <w:r w:rsidRPr="00216C0E">
        <w:rPr>
          <w:sz w:val="28"/>
          <w:szCs w:val="28"/>
        </w:rPr>
        <w:t>й</w:t>
      </w:r>
      <w:proofErr w:type="spellEnd"/>
      <w:proofErr w:type="gram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викладачі</w:t>
      </w:r>
      <w:proofErr w:type="spellEnd"/>
      <w:r w:rsidRPr="00216C0E">
        <w:rPr>
          <w:sz w:val="28"/>
          <w:szCs w:val="28"/>
        </w:rPr>
        <w:t xml:space="preserve"> як </w:t>
      </w:r>
      <w:proofErr w:type="spellStart"/>
      <w:r w:rsidRPr="00216C0E">
        <w:rPr>
          <w:sz w:val="28"/>
          <w:szCs w:val="28"/>
        </w:rPr>
        <w:t>учасники</w:t>
      </w:r>
      <w:proofErr w:type="spellEnd"/>
      <w:r w:rsidRPr="00216C0E">
        <w:rPr>
          <w:sz w:val="28"/>
          <w:szCs w:val="28"/>
        </w:rPr>
        <w:t xml:space="preserve"> освітнього </w:t>
      </w:r>
      <w:proofErr w:type="spellStart"/>
      <w:r w:rsidRPr="00216C0E">
        <w:rPr>
          <w:sz w:val="28"/>
          <w:szCs w:val="28"/>
        </w:rPr>
        <w:t>процесу</w:t>
      </w:r>
      <w:proofErr w:type="spellEnd"/>
      <w:r w:rsidRPr="00216C0E">
        <w:rPr>
          <w:sz w:val="28"/>
          <w:szCs w:val="28"/>
        </w:rPr>
        <w:t xml:space="preserve">. </w:t>
      </w:r>
      <w:proofErr w:type="spellStart"/>
      <w:proofErr w:type="gramStart"/>
      <w:r w:rsidRPr="00216C0E">
        <w:rPr>
          <w:sz w:val="28"/>
          <w:szCs w:val="28"/>
        </w:rPr>
        <w:t>П</w:t>
      </w:r>
      <w:proofErr w:type="gramEnd"/>
      <w:r w:rsidRPr="00216C0E">
        <w:rPr>
          <w:sz w:val="28"/>
          <w:szCs w:val="28"/>
        </w:rPr>
        <w:t>ідвищення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якості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освіти</w:t>
      </w:r>
      <w:proofErr w:type="spellEnd"/>
      <w:r w:rsidRPr="00216C0E">
        <w:rPr>
          <w:sz w:val="28"/>
          <w:szCs w:val="28"/>
        </w:rPr>
        <w:t xml:space="preserve"> - одна </w:t>
      </w:r>
      <w:proofErr w:type="spellStart"/>
      <w:r w:rsidRPr="00216C0E">
        <w:rPr>
          <w:sz w:val="28"/>
          <w:szCs w:val="28"/>
        </w:rPr>
        <w:t>з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о</w:t>
      </w:r>
      <w:r w:rsidRPr="00216C0E">
        <w:rPr>
          <w:sz w:val="28"/>
          <w:szCs w:val="28"/>
        </w:rPr>
        <w:t>с</w:t>
      </w:r>
      <w:r w:rsidRPr="00216C0E">
        <w:rPr>
          <w:sz w:val="28"/>
          <w:szCs w:val="28"/>
        </w:rPr>
        <w:t>новних</w:t>
      </w:r>
      <w:proofErr w:type="spellEnd"/>
      <w:r w:rsidRPr="00216C0E">
        <w:rPr>
          <w:sz w:val="28"/>
          <w:szCs w:val="28"/>
        </w:rPr>
        <w:t xml:space="preserve"> задач, яка не </w:t>
      </w:r>
      <w:proofErr w:type="spellStart"/>
      <w:r w:rsidRPr="00216C0E">
        <w:rPr>
          <w:sz w:val="28"/>
          <w:szCs w:val="28"/>
        </w:rPr>
        <w:t>змінює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своєї</w:t>
      </w:r>
      <w:proofErr w:type="spellEnd"/>
      <w:r w:rsidRPr="00216C0E">
        <w:rPr>
          <w:sz w:val="28"/>
          <w:szCs w:val="28"/>
        </w:rPr>
        <w:t xml:space="preserve"> </w:t>
      </w:r>
      <w:proofErr w:type="spellStart"/>
      <w:r w:rsidRPr="00216C0E">
        <w:rPr>
          <w:sz w:val="28"/>
          <w:szCs w:val="28"/>
        </w:rPr>
        <w:t>ва</w:t>
      </w:r>
      <w:r>
        <w:rPr>
          <w:sz w:val="28"/>
          <w:szCs w:val="28"/>
        </w:rPr>
        <w:t>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усього</w:t>
      </w:r>
      <w:proofErr w:type="spellEnd"/>
      <w:r>
        <w:rPr>
          <w:sz w:val="28"/>
          <w:szCs w:val="28"/>
        </w:rPr>
        <w:t xml:space="preserve"> часу.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враховувати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сказане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ідготовці</w:t>
      </w:r>
      <w:proofErr w:type="spellEnd"/>
      <w:r>
        <w:rPr>
          <w:sz w:val="28"/>
          <w:szCs w:val="28"/>
        </w:rPr>
        <w:t xml:space="preserve"> наших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значним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кроком</w:t>
      </w:r>
      <w:proofErr w:type="spellEnd"/>
      <w:r>
        <w:rPr>
          <w:sz w:val="28"/>
          <w:szCs w:val="28"/>
        </w:rPr>
        <w:t xml:space="preserve"> до таких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>.</w:t>
      </w:r>
      <w:r w:rsidRPr="00AB7EAC">
        <w:rPr>
          <w:sz w:val="28"/>
          <w:szCs w:val="28"/>
        </w:rPr>
        <w:t xml:space="preserve"> </w:t>
      </w:r>
    </w:p>
    <w:sectPr w:rsidR="00867430" w:rsidRPr="00065F9F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5F9F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65F9F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9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065F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065F9F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2020-11-11T09:55:00Z</dcterms:created>
  <dcterms:modified xsi:type="dcterms:W3CDTF">2020-11-11T09:55:00Z</dcterms:modified>
</cp:coreProperties>
</file>