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4" w:rsidRPr="009A2755" w:rsidRDefault="000A3464" w:rsidP="000A3464">
      <w:pPr>
        <w:ind w:firstLine="708"/>
        <w:jc w:val="both"/>
        <w:rPr>
          <w:b/>
          <w:sz w:val="28"/>
          <w:szCs w:val="28"/>
        </w:rPr>
      </w:pPr>
      <w:r w:rsidRPr="009A2755">
        <w:rPr>
          <w:b/>
          <w:sz w:val="28"/>
          <w:szCs w:val="28"/>
        </w:rPr>
        <w:t>Кучеренко С.М., Пашкова В.Р.</w:t>
      </w:r>
    </w:p>
    <w:p w:rsidR="000A3464" w:rsidRPr="00B75F99" w:rsidRDefault="000A3464" w:rsidP="000A3464">
      <w:pPr>
        <w:ind w:firstLine="708"/>
        <w:jc w:val="both"/>
        <w:rPr>
          <w:b/>
          <w:sz w:val="28"/>
          <w:szCs w:val="28"/>
        </w:rPr>
      </w:pPr>
      <w:r w:rsidRPr="00B75F99">
        <w:rPr>
          <w:b/>
          <w:sz w:val="28"/>
          <w:szCs w:val="28"/>
        </w:rPr>
        <w:t xml:space="preserve">УРАХУВАННЯ ОСОБИСТІСНИХ АДАПТАЦІЙНИХ ОСОБЛИВОСТЕЙ МАЙБУТНІХ  ФАХІВЦІВ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Pr="00B75F99">
        <w:rPr>
          <w:b/>
          <w:sz w:val="28"/>
          <w:szCs w:val="28"/>
        </w:rPr>
        <w:t>ОРГАНІЗАЦІЇ НАВЧАЛЬНОГО ПРОЦЕСУ</w:t>
      </w:r>
    </w:p>
    <w:p w:rsidR="000A3464" w:rsidRDefault="000A3464" w:rsidP="000A3464">
      <w:pPr>
        <w:ind w:firstLine="708"/>
        <w:jc w:val="both"/>
        <w:rPr>
          <w:sz w:val="28"/>
          <w:szCs w:val="28"/>
        </w:rPr>
      </w:pPr>
      <w:r w:rsidRPr="002A525B">
        <w:rPr>
          <w:sz w:val="28"/>
          <w:szCs w:val="28"/>
        </w:rPr>
        <w:t xml:space="preserve">Для </w:t>
      </w:r>
      <w:proofErr w:type="spellStart"/>
      <w:r w:rsidRPr="002A525B">
        <w:rPr>
          <w:sz w:val="28"/>
          <w:szCs w:val="28"/>
        </w:rPr>
        <w:t>формування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адаптивних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 w:rsidRPr="002A525B">
        <w:rPr>
          <w:sz w:val="28"/>
          <w:szCs w:val="28"/>
        </w:rPr>
        <w:t xml:space="preserve">, </w:t>
      </w:r>
      <w:proofErr w:type="spellStart"/>
      <w:r w:rsidRPr="002A525B">
        <w:rPr>
          <w:sz w:val="28"/>
          <w:szCs w:val="28"/>
        </w:rPr>
        <w:t>здатного</w:t>
      </w:r>
      <w:proofErr w:type="spellEnd"/>
      <w:r w:rsidRPr="002A525B">
        <w:rPr>
          <w:sz w:val="28"/>
          <w:szCs w:val="28"/>
        </w:rPr>
        <w:t xml:space="preserve"> без </w:t>
      </w:r>
      <w:proofErr w:type="spellStart"/>
      <w:r w:rsidRPr="002A525B">
        <w:rPr>
          <w:sz w:val="28"/>
          <w:szCs w:val="28"/>
        </w:rPr>
        <w:t>тривалих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конфліктів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і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фрустрацій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з</w:t>
      </w:r>
      <w:proofErr w:type="spellEnd"/>
      <w:r w:rsidRPr="002A525B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 w:rsidRPr="002A525B">
        <w:rPr>
          <w:sz w:val="28"/>
          <w:szCs w:val="28"/>
        </w:rPr>
        <w:t xml:space="preserve">ю </w:t>
      </w:r>
      <w:proofErr w:type="spellStart"/>
      <w:r w:rsidRPr="002A525B">
        <w:rPr>
          <w:sz w:val="28"/>
          <w:szCs w:val="28"/>
        </w:rPr>
        <w:t>повнотою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проявляти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свої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можливості</w:t>
      </w:r>
      <w:proofErr w:type="spellEnd"/>
      <w:r w:rsidRPr="002A525B">
        <w:rPr>
          <w:sz w:val="28"/>
          <w:szCs w:val="28"/>
        </w:rPr>
        <w:t xml:space="preserve">, </w:t>
      </w:r>
      <w:proofErr w:type="spellStart"/>
      <w:r w:rsidRPr="002A525B">
        <w:rPr>
          <w:sz w:val="28"/>
          <w:szCs w:val="28"/>
        </w:rPr>
        <w:t>п</w:t>
      </w:r>
      <w:r w:rsidRPr="002A525B">
        <w:rPr>
          <w:sz w:val="28"/>
          <w:szCs w:val="28"/>
        </w:rPr>
        <w:t>е</w:t>
      </w:r>
      <w:r w:rsidRPr="002A525B">
        <w:rPr>
          <w:sz w:val="28"/>
          <w:szCs w:val="28"/>
        </w:rPr>
        <w:t>реживати</w:t>
      </w:r>
      <w:proofErr w:type="spellEnd"/>
      <w:r w:rsidRPr="002A525B">
        <w:rPr>
          <w:sz w:val="28"/>
          <w:szCs w:val="28"/>
        </w:rPr>
        <w:t xml:space="preserve"> стан </w:t>
      </w:r>
      <w:proofErr w:type="spellStart"/>
      <w:r w:rsidRPr="002A525B">
        <w:rPr>
          <w:sz w:val="28"/>
          <w:szCs w:val="28"/>
        </w:rPr>
        <w:t>самоствердження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і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власної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значущості</w:t>
      </w:r>
      <w:proofErr w:type="spellEnd"/>
      <w:r w:rsidRPr="002A525B">
        <w:rPr>
          <w:sz w:val="28"/>
          <w:szCs w:val="28"/>
        </w:rPr>
        <w:t xml:space="preserve">, </w:t>
      </w:r>
      <w:proofErr w:type="spellStart"/>
      <w:r w:rsidRPr="002A525B">
        <w:rPr>
          <w:sz w:val="28"/>
          <w:szCs w:val="28"/>
        </w:rPr>
        <w:t>необхідно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диференційовано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proofErr w:type="gramStart"/>
      <w:r w:rsidRPr="002A525B">
        <w:rPr>
          <w:sz w:val="28"/>
          <w:szCs w:val="28"/>
        </w:rPr>
        <w:t>п</w:t>
      </w:r>
      <w:proofErr w:type="gramEnd"/>
      <w:r w:rsidRPr="002A525B">
        <w:rPr>
          <w:sz w:val="28"/>
          <w:szCs w:val="28"/>
        </w:rPr>
        <w:t>ідходити</w:t>
      </w:r>
      <w:proofErr w:type="spellEnd"/>
      <w:r w:rsidRPr="002A525B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особистості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майбутньго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фахівця</w:t>
      </w:r>
      <w:proofErr w:type="spellEnd"/>
      <w:r>
        <w:rPr>
          <w:sz w:val="28"/>
          <w:szCs w:val="28"/>
        </w:rPr>
        <w:t xml:space="preserve">, знати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 w:rsidRPr="002A525B">
        <w:rPr>
          <w:sz w:val="28"/>
          <w:szCs w:val="28"/>
        </w:rPr>
        <w:t xml:space="preserve">, </w:t>
      </w:r>
      <w:proofErr w:type="spellStart"/>
      <w:r w:rsidRPr="002A525B">
        <w:rPr>
          <w:sz w:val="28"/>
          <w:szCs w:val="28"/>
        </w:rPr>
        <w:t>фактори</w:t>
      </w:r>
      <w:proofErr w:type="spellEnd"/>
      <w:r w:rsidRPr="002A525B">
        <w:rPr>
          <w:sz w:val="28"/>
          <w:szCs w:val="28"/>
        </w:rPr>
        <w:t xml:space="preserve">, </w:t>
      </w:r>
      <w:proofErr w:type="spellStart"/>
      <w:r w:rsidRPr="002A525B">
        <w:rPr>
          <w:sz w:val="28"/>
          <w:szCs w:val="28"/>
        </w:rPr>
        <w:t>що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обумовлюють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успішність</w:t>
      </w:r>
      <w:proofErr w:type="spellEnd"/>
      <w:r w:rsidRPr="002A525B">
        <w:rPr>
          <w:sz w:val="28"/>
          <w:szCs w:val="28"/>
        </w:rPr>
        <w:t xml:space="preserve"> </w:t>
      </w:r>
      <w:proofErr w:type="spellStart"/>
      <w:r w:rsidRPr="002A525B">
        <w:rPr>
          <w:sz w:val="28"/>
          <w:szCs w:val="28"/>
        </w:rPr>
        <w:t>адаптації</w:t>
      </w:r>
      <w:proofErr w:type="spellEnd"/>
      <w:r w:rsidRPr="002A525B">
        <w:rPr>
          <w:sz w:val="28"/>
          <w:szCs w:val="28"/>
        </w:rPr>
        <w:t xml:space="preserve"> до </w:t>
      </w:r>
      <w:proofErr w:type="spellStart"/>
      <w:r w:rsidRPr="002A525B">
        <w:rPr>
          <w:sz w:val="28"/>
          <w:szCs w:val="28"/>
        </w:rPr>
        <w:t>навколишнього</w:t>
      </w:r>
      <w:proofErr w:type="spellEnd"/>
      <w:r w:rsidRPr="002A525B">
        <w:rPr>
          <w:sz w:val="28"/>
          <w:szCs w:val="28"/>
        </w:rPr>
        <w:t xml:space="preserve"> сер</w:t>
      </w:r>
      <w:r w:rsidRPr="002A525B">
        <w:rPr>
          <w:sz w:val="28"/>
          <w:szCs w:val="28"/>
        </w:rPr>
        <w:t>е</w:t>
      </w:r>
      <w:r w:rsidRPr="002A525B">
        <w:rPr>
          <w:sz w:val="28"/>
          <w:szCs w:val="28"/>
        </w:rPr>
        <w:t>довища.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5F99">
        <w:rPr>
          <w:sz w:val="28"/>
          <w:szCs w:val="28"/>
        </w:rPr>
        <w:t>Становлення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фахівця</w:t>
      </w:r>
      <w:proofErr w:type="spellEnd"/>
      <w:r w:rsidRPr="00B75F99">
        <w:rPr>
          <w:sz w:val="28"/>
          <w:szCs w:val="28"/>
        </w:rPr>
        <w:t xml:space="preserve"> як </w:t>
      </w:r>
      <w:proofErr w:type="spellStart"/>
      <w:r w:rsidRPr="00B75F99">
        <w:rPr>
          <w:sz w:val="28"/>
          <w:szCs w:val="28"/>
        </w:rPr>
        <w:t>професіонала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пов'язане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процесами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адаптації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мотивації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інтелектуального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розвитку</w:t>
      </w:r>
      <w:proofErr w:type="spellEnd"/>
      <w:r w:rsidRPr="00B75F99">
        <w:rPr>
          <w:sz w:val="28"/>
          <w:szCs w:val="28"/>
        </w:rPr>
        <w:t xml:space="preserve"> та </w:t>
      </w:r>
      <w:proofErr w:type="spellStart"/>
      <w:r w:rsidRPr="00B75F99">
        <w:rPr>
          <w:sz w:val="28"/>
          <w:szCs w:val="28"/>
        </w:rPr>
        <w:t>саморегуляції</w:t>
      </w:r>
      <w:proofErr w:type="spellEnd"/>
      <w:r w:rsidRPr="00B75F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часний</w:t>
      </w:r>
      <w:proofErr w:type="spellEnd"/>
      <w:r>
        <w:rPr>
          <w:sz w:val="28"/>
          <w:szCs w:val="28"/>
        </w:rPr>
        <w:t xml:space="preserve"> час </w:t>
      </w:r>
      <w:r w:rsidRPr="00B75F99">
        <w:rPr>
          <w:sz w:val="28"/>
          <w:szCs w:val="28"/>
        </w:rPr>
        <w:t xml:space="preserve">актуальною </w:t>
      </w:r>
      <w:proofErr w:type="spellStart"/>
      <w:r w:rsidRPr="00B75F99">
        <w:rPr>
          <w:sz w:val="28"/>
          <w:szCs w:val="28"/>
        </w:rPr>
        <w:t>є</w:t>
      </w:r>
      <w:proofErr w:type="spellEnd"/>
      <w:r w:rsidRPr="00B75F99">
        <w:rPr>
          <w:sz w:val="28"/>
          <w:szCs w:val="28"/>
        </w:rPr>
        <w:t xml:space="preserve"> задача </w:t>
      </w:r>
      <w:proofErr w:type="spellStart"/>
      <w:r w:rsidRPr="00B75F99">
        <w:rPr>
          <w:sz w:val="28"/>
          <w:szCs w:val="28"/>
        </w:rPr>
        <w:t>вивчення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фактор</w:t>
      </w:r>
      <w:r>
        <w:rPr>
          <w:sz w:val="28"/>
          <w:szCs w:val="28"/>
        </w:rPr>
        <w:t>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адаптаційного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спеціальностей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забезпечення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надійності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професійного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становлення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о</w:t>
      </w:r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особистісних</w:t>
      </w:r>
      <w:proofErr w:type="spellEnd"/>
      <w:r>
        <w:rPr>
          <w:sz w:val="28"/>
          <w:szCs w:val="28"/>
        </w:rPr>
        <w:t xml:space="preserve"> характеристик</w:t>
      </w:r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особливостей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спрямованості</w:t>
      </w:r>
      <w:proofErr w:type="spellEnd"/>
      <w:r>
        <w:rPr>
          <w:sz w:val="28"/>
          <w:szCs w:val="28"/>
        </w:rPr>
        <w:t>,</w:t>
      </w:r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мотивів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професійної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культури</w:t>
      </w:r>
      <w:proofErr w:type="spellEnd"/>
      <w:r w:rsidRPr="00B75F99">
        <w:rPr>
          <w:sz w:val="28"/>
          <w:szCs w:val="28"/>
        </w:rPr>
        <w:t>.</w:t>
      </w:r>
    </w:p>
    <w:p w:rsidR="000A3464" w:rsidRDefault="000A3464" w:rsidP="000A3464">
      <w:pPr>
        <w:ind w:firstLine="708"/>
        <w:jc w:val="both"/>
        <w:rPr>
          <w:sz w:val="28"/>
          <w:szCs w:val="28"/>
        </w:rPr>
      </w:pPr>
      <w:r w:rsidRPr="00B75F99">
        <w:rPr>
          <w:sz w:val="28"/>
          <w:szCs w:val="28"/>
        </w:rPr>
        <w:t xml:space="preserve">На </w:t>
      </w:r>
      <w:proofErr w:type="spellStart"/>
      <w:r w:rsidRPr="00B75F99">
        <w:rPr>
          <w:sz w:val="28"/>
          <w:szCs w:val="28"/>
        </w:rPr>
        <w:t>сучасному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етапі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проблеми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процесу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фахівців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напрямками</w:t>
      </w:r>
      <w:proofErr w:type="spellEnd"/>
      <w:r>
        <w:rPr>
          <w:sz w:val="28"/>
          <w:szCs w:val="28"/>
        </w:rPr>
        <w:t xml:space="preserve">: </w:t>
      </w:r>
    </w:p>
    <w:p w:rsidR="000A3464" w:rsidRDefault="000A3464" w:rsidP="000A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B75F99">
        <w:rPr>
          <w:sz w:val="28"/>
          <w:szCs w:val="28"/>
        </w:rPr>
        <w:t>омилковість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первісного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вибору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яке</w:t>
      </w:r>
      <w:r w:rsidRPr="00B75F99">
        <w:rPr>
          <w:sz w:val="28"/>
          <w:szCs w:val="28"/>
        </w:rPr>
        <w:t xml:space="preserve"> не </w:t>
      </w:r>
      <w:proofErr w:type="spellStart"/>
      <w:r w:rsidRPr="00B75F99">
        <w:rPr>
          <w:sz w:val="28"/>
          <w:szCs w:val="28"/>
        </w:rPr>
        <w:t>тільки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ускладнює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адаптацію</w:t>
      </w:r>
      <w:proofErr w:type="spellEnd"/>
      <w:r w:rsidRPr="00B75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</w:t>
      </w:r>
      <w:r w:rsidRPr="00B75F99">
        <w:rPr>
          <w:sz w:val="28"/>
          <w:szCs w:val="28"/>
        </w:rPr>
        <w:t xml:space="preserve">до </w:t>
      </w:r>
      <w:proofErr w:type="spellStart"/>
      <w:r w:rsidRPr="00B75F99">
        <w:rPr>
          <w:sz w:val="28"/>
          <w:szCs w:val="28"/>
        </w:rPr>
        <w:t>навчання</w:t>
      </w:r>
      <w:proofErr w:type="spellEnd"/>
      <w:r w:rsidRPr="00B75F99">
        <w:rPr>
          <w:sz w:val="28"/>
          <w:szCs w:val="28"/>
        </w:rPr>
        <w:t xml:space="preserve"> у </w:t>
      </w:r>
      <w:proofErr w:type="spellStart"/>
      <w:r w:rsidRPr="00B75F99">
        <w:rPr>
          <w:sz w:val="28"/>
          <w:szCs w:val="28"/>
        </w:rPr>
        <w:t>вузі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але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здатн</w:t>
      </w:r>
      <w:r>
        <w:rPr>
          <w:sz w:val="28"/>
          <w:szCs w:val="28"/>
        </w:rPr>
        <w:t>е</w:t>
      </w:r>
      <w:proofErr w:type="spellEnd"/>
      <w:r w:rsidRPr="00B75F99">
        <w:rPr>
          <w:sz w:val="28"/>
          <w:szCs w:val="28"/>
        </w:rPr>
        <w:t xml:space="preserve"> негативно </w:t>
      </w:r>
      <w:proofErr w:type="spellStart"/>
      <w:r w:rsidRPr="00B75F99">
        <w:rPr>
          <w:sz w:val="28"/>
          <w:szCs w:val="28"/>
        </w:rPr>
        <w:t>позначитися</w:t>
      </w:r>
      <w:proofErr w:type="spellEnd"/>
      <w:r w:rsidRPr="00B75F99">
        <w:rPr>
          <w:sz w:val="28"/>
          <w:szCs w:val="28"/>
        </w:rPr>
        <w:t xml:space="preserve"> на </w:t>
      </w:r>
      <w:proofErr w:type="spellStart"/>
      <w:r w:rsidRPr="00B75F99">
        <w:rPr>
          <w:sz w:val="28"/>
          <w:szCs w:val="28"/>
        </w:rPr>
        <w:t>адаптації</w:t>
      </w:r>
      <w:proofErr w:type="spellEnd"/>
      <w:r w:rsidRPr="00B75F99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провокуючи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незадоволеність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роботою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розчарування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професією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ескалацію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вн</w:t>
      </w:r>
      <w:r>
        <w:rPr>
          <w:sz w:val="28"/>
          <w:szCs w:val="28"/>
        </w:rPr>
        <w:t>утрішньоособистісних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0A3464" w:rsidRPr="00B75F99" w:rsidRDefault="000A3464" w:rsidP="000A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питання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професійного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виховання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 w:rsidRPr="00B75F99">
        <w:rPr>
          <w:sz w:val="28"/>
          <w:szCs w:val="28"/>
        </w:rPr>
        <w:t xml:space="preserve">, в тому </w:t>
      </w:r>
      <w:proofErr w:type="spellStart"/>
      <w:r w:rsidRPr="00B75F99">
        <w:rPr>
          <w:sz w:val="28"/>
          <w:szCs w:val="28"/>
        </w:rPr>
        <w:t>числі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цілеспрямоване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формування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організаційної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культури</w:t>
      </w:r>
      <w:proofErr w:type="spellEnd"/>
      <w:r w:rsidRPr="00B75F99">
        <w:rPr>
          <w:sz w:val="28"/>
          <w:szCs w:val="28"/>
        </w:rPr>
        <w:t xml:space="preserve"> на </w:t>
      </w:r>
      <w:proofErr w:type="spellStart"/>
      <w:r w:rsidRPr="00B75F99">
        <w:rPr>
          <w:sz w:val="28"/>
          <w:szCs w:val="28"/>
        </w:rPr>
        <w:t>фундаменті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гуманістичних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ц</w:t>
      </w:r>
      <w:r>
        <w:rPr>
          <w:sz w:val="28"/>
          <w:szCs w:val="28"/>
        </w:rPr>
        <w:t>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відкритим</w:t>
      </w:r>
      <w:proofErr w:type="spellEnd"/>
      <w:r w:rsidRPr="00B75F99">
        <w:rPr>
          <w:sz w:val="28"/>
          <w:szCs w:val="28"/>
        </w:rPr>
        <w:t xml:space="preserve">. </w:t>
      </w:r>
      <w:proofErr w:type="spellStart"/>
      <w:r w:rsidRPr="00B75F99">
        <w:rPr>
          <w:sz w:val="28"/>
          <w:szCs w:val="28"/>
        </w:rPr>
        <w:t>Орієнтири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майбутніх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молодих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фахівців</w:t>
      </w:r>
      <w:proofErr w:type="spellEnd"/>
      <w:r w:rsidRPr="00B75F99">
        <w:rPr>
          <w:sz w:val="28"/>
          <w:szCs w:val="28"/>
        </w:rPr>
        <w:t xml:space="preserve"> на </w:t>
      </w:r>
      <w:proofErr w:type="spellStart"/>
      <w:r w:rsidRPr="00B75F99">
        <w:rPr>
          <w:sz w:val="28"/>
          <w:szCs w:val="28"/>
        </w:rPr>
        <w:t>вис</w:t>
      </w:r>
      <w:r w:rsidRPr="00B75F99">
        <w:rPr>
          <w:sz w:val="28"/>
          <w:szCs w:val="28"/>
        </w:rPr>
        <w:t>о</w:t>
      </w:r>
      <w:r w:rsidRPr="00B75F99">
        <w:rPr>
          <w:sz w:val="28"/>
          <w:szCs w:val="28"/>
        </w:rPr>
        <w:t>ку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матеріальну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винагороду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роботи</w:t>
      </w:r>
      <w:proofErr w:type="spellEnd"/>
      <w:r w:rsidRPr="00B75F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очікування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гарантій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працевлаштування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відразу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proofErr w:type="gramStart"/>
      <w:r w:rsidRPr="00B75F99">
        <w:rPr>
          <w:sz w:val="28"/>
          <w:szCs w:val="28"/>
        </w:rPr>
        <w:t>п</w:t>
      </w:r>
      <w:proofErr w:type="gramEnd"/>
      <w:r w:rsidRPr="00B75F99">
        <w:rPr>
          <w:sz w:val="28"/>
          <w:szCs w:val="28"/>
        </w:rPr>
        <w:t>ісля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закінчення</w:t>
      </w:r>
      <w:proofErr w:type="spellEnd"/>
      <w:r w:rsidRPr="00B75F99">
        <w:rPr>
          <w:sz w:val="28"/>
          <w:szCs w:val="28"/>
        </w:rPr>
        <w:t xml:space="preserve"> вузу на </w:t>
      </w:r>
      <w:proofErr w:type="spellStart"/>
      <w:r w:rsidRPr="00B75F99">
        <w:rPr>
          <w:sz w:val="28"/>
          <w:szCs w:val="28"/>
        </w:rPr>
        <w:t>високоприбуткові</w:t>
      </w:r>
      <w:proofErr w:type="spellEnd"/>
      <w:r w:rsidRPr="00B75F99">
        <w:rPr>
          <w:sz w:val="28"/>
          <w:szCs w:val="28"/>
        </w:rPr>
        <w:t xml:space="preserve"> посади </w:t>
      </w:r>
      <w:proofErr w:type="spellStart"/>
      <w:r w:rsidRPr="00B75F99">
        <w:rPr>
          <w:sz w:val="28"/>
          <w:szCs w:val="28"/>
        </w:rPr>
        <w:t>тягнуть</w:t>
      </w:r>
      <w:proofErr w:type="spellEnd"/>
      <w:r w:rsidRPr="00B75F99">
        <w:rPr>
          <w:sz w:val="28"/>
          <w:szCs w:val="28"/>
        </w:rPr>
        <w:t xml:space="preserve"> за собою в </w:t>
      </w:r>
      <w:proofErr w:type="spellStart"/>
      <w:r w:rsidRPr="00B75F99">
        <w:rPr>
          <w:sz w:val="28"/>
          <w:szCs w:val="28"/>
        </w:rPr>
        <w:t>разі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нездійснених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надій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невисокі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показники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роботи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конфлікти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нереалізованих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амбіцій</w:t>
      </w:r>
      <w:proofErr w:type="spellEnd"/>
      <w:r>
        <w:rPr>
          <w:sz w:val="28"/>
          <w:szCs w:val="28"/>
        </w:rPr>
        <w:t>;</w:t>
      </w:r>
    </w:p>
    <w:p w:rsidR="000A3464" w:rsidRPr="00B75F99" w:rsidRDefault="000A3464" w:rsidP="000A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B75F99">
        <w:rPr>
          <w:sz w:val="28"/>
          <w:szCs w:val="28"/>
        </w:rPr>
        <w:t>досл</w:t>
      </w:r>
      <w:proofErr w:type="gramEnd"/>
      <w:r w:rsidRPr="00B75F99">
        <w:rPr>
          <w:sz w:val="28"/>
          <w:szCs w:val="28"/>
        </w:rPr>
        <w:t>ідження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продемонстрували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пасивний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підхід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 w:rsidRPr="00B75F99">
        <w:rPr>
          <w:sz w:val="28"/>
          <w:szCs w:val="28"/>
        </w:rPr>
        <w:t xml:space="preserve"> до </w:t>
      </w:r>
      <w:proofErr w:type="spellStart"/>
      <w:r w:rsidRPr="00B75F99">
        <w:rPr>
          <w:sz w:val="28"/>
          <w:szCs w:val="28"/>
        </w:rPr>
        <w:t>проц</w:t>
      </w:r>
      <w:r w:rsidRPr="00B75F99">
        <w:rPr>
          <w:sz w:val="28"/>
          <w:szCs w:val="28"/>
        </w:rPr>
        <w:t>е</w:t>
      </w:r>
      <w:r w:rsidRPr="00B75F99">
        <w:rPr>
          <w:sz w:val="28"/>
          <w:szCs w:val="28"/>
        </w:rPr>
        <w:t>су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навчання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тільки</w:t>
      </w:r>
      <w:proofErr w:type="spellEnd"/>
      <w:r w:rsidRPr="00B75F99">
        <w:rPr>
          <w:sz w:val="28"/>
          <w:szCs w:val="28"/>
        </w:rPr>
        <w:t xml:space="preserve"> 20% </w:t>
      </w:r>
      <w:proofErr w:type="spellStart"/>
      <w:r w:rsidRPr="00B75F99">
        <w:rPr>
          <w:sz w:val="28"/>
          <w:szCs w:val="28"/>
        </w:rPr>
        <w:t>отримують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професійні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знання</w:t>
      </w:r>
      <w:proofErr w:type="spellEnd"/>
      <w:r w:rsidRPr="00B75F99">
        <w:rPr>
          <w:sz w:val="28"/>
          <w:szCs w:val="28"/>
        </w:rPr>
        <w:t xml:space="preserve"> в </w:t>
      </w:r>
      <w:proofErr w:type="spellStart"/>
      <w:r w:rsidRPr="00B75F99">
        <w:rPr>
          <w:sz w:val="28"/>
          <w:szCs w:val="28"/>
        </w:rPr>
        <w:t>вузі</w:t>
      </w:r>
      <w:proofErr w:type="spellEnd"/>
      <w:r w:rsidRPr="00B75F99">
        <w:rPr>
          <w:sz w:val="28"/>
          <w:szCs w:val="28"/>
        </w:rPr>
        <w:t xml:space="preserve"> «</w:t>
      </w:r>
      <w:proofErr w:type="spellStart"/>
      <w:r w:rsidRPr="00B75F99">
        <w:rPr>
          <w:sz w:val="28"/>
          <w:szCs w:val="28"/>
        </w:rPr>
        <w:t>з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інтересом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бажа</w:t>
      </w:r>
      <w:r w:rsidRPr="00B75F99">
        <w:rPr>
          <w:sz w:val="28"/>
          <w:szCs w:val="28"/>
        </w:rPr>
        <w:t>н</w:t>
      </w:r>
      <w:r w:rsidRPr="00B75F99">
        <w:rPr>
          <w:sz w:val="28"/>
          <w:szCs w:val="28"/>
        </w:rPr>
        <w:t>ням</w:t>
      </w:r>
      <w:proofErr w:type="spellEnd"/>
      <w:r w:rsidRPr="00B75F99">
        <w:rPr>
          <w:sz w:val="28"/>
          <w:szCs w:val="28"/>
        </w:rPr>
        <w:t xml:space="preserve">». Таким чином, </w:t>
      </w:r>
      <w:proofErr w:type="spellStart"/>
      <w:r w:rsidRPr="00B75F99">
        <w:rPr>
          <w:sz w:val="28"/>
          <w:szCs w:val="28"/>
        </w:rPr>
        <w:t>необхідні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розробка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заходів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модернізації</w:t>
      </w:r>
      <w:proofErr w:type="spellEnd"/>
      <w:r w:rsidRPr="00B75F99">
        <w:rPr>
          <w:sz w:val="28"/>
          <w:szCs w:val="28"/>
        </w:rPr>
        <w:t xml:space="preserve"> освітнього </w:t>
      </w:r>
      <w:proofErr w:type="spellStart"/>
      <w:r w:rsidRPr="00B75F99">
        <w:rPr>
          <w:sz w:val="28"/>
          <w:szCs w:val="28"/>
        </w:rPr>
        <w:t>процесу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інтеграції</w:t>
      </w:r>
      <w:proofErr w:type="spellEnd"/>
      <w:r w:rsidRPr="00B75F99">
        <w:rPr>
          <w:sz w:val="28"/>
          <w:szCs w:val="28"/>
        </w:rPr>
        <w:t xml:space="preserve"> в </w:t>
      </w:r>
      <w:proofErr w:type="spellStart"/>
      <w:r w:rsidRPr="00B75F99">
        <w:rPr>
          <w:sz w:val="28"/>
          <w:szCs w:val="28"/>
        </w:rPr>
        <w:t>нього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активних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технологій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навчання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творчого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вирішення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завдань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самостійності</w:t>
      </w:r>
      <w:proofErr w:type="spellEnd"/>
      <w:r w:rsidRPr="00B75F99">
        <w:rPr>
          <w:sz w:val="28"/>
          <w:szCs w:val="28"/>
        </w:rPr>
        <w:t xml:space="preserve"> в </w:t>
      </w:r>
      <w:proofErr w:type="spellStart"/>
      <w:r w:rsidRPr="00B75F99">
        <w:rPr>
          <w:sz w:val="28"/>
          <w:szCs w:val="28"/>
        </w:rPr>
        <w:t>науковому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proofErr w:type="gramStart"/>
      <w:r w:rsidRPr="00B75F99">
        <w:rPr>
          <w:sz w:val="28"/>
          <w:szCs w:val="28"/>
        </w:rPr>
        <w:t>п</w:t>
      </w:r>
      <w:proofErr w:type="gramEnd"/>
      <w:r w:rsidRPr="00B75F99">
        <w:rPr>
          <w:sz w:val="28"/>
          <w:szCs w:val="28"/>
        </w:rPr>
        <w:t>ізнанні</w:t>
      </w:r>
      <w:proofErr w:type="spellEnd"/>
      <w:r w:rsidRPr="00B75F99">
        <w:rPr>
          <w:sz w:val="28"/>
          <w:szCs w:val="28"/>
        </w:rPr>
        <w:t xml:space="preserve"> та </w:t>
      </w:r>
      <w:proofErr w:type="spellStart"/>
      <w:r w:rsidRPr="00B75F99">
        <w:rPr>
          <w:sz w:val="28"/>
          <w:szCs w:val="28"/>
        </w:rPr>
        <w:t>трудової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0A3464" w:rsidRPr="00B75F99" w:rsidRDefault="000A3464" w:rsidP="000A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спостерігається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дефіцит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досліджень</w:t>
      </w:r>
      <w:proofErr w:type="spellEnd"/>
      <w:r w:rsidRPr="00B75F99">
        <w:rPr>
          <w:sz w:val="28"/>
          <w:szCs w:val="28"/>
        </w:rPr>
        <w:t xml:space="preserve"> в </w:t>
      </w:r>
      <w:proofErr w:type="spellStart"/>
      <w:r w:rsidRPr="00B75F99">
        <w:rPr>
          <w:sz w:val="28"/>
          <w:szCs w:val="28"/>
        </w:rPr>
        <w:t>галузі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управління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</w:t>
      </w:r>
      <w:r>
        <w:rPr>
          <w:sz w:val="28"/>
          <w:szCs w:val="28"/>
        </w:rPr>
        <w:t>єю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молодих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фахівців</w:t>
      </w:r>
      <w:proofErr w:type="spellEnd"/>
      <w:r w:rsidRPr="00B75F99">
        <w:rPr>
          <w:sz w:val="28"/>
          <w:szCs w:val="28"/>
        </w:rPr>
        <w:t xml:space="preserve"> </w:t>
      </w:r>
      <w:proofErr w:type="gramStart"/>
      <w:r w:rsidRPr="00B75F99">
        <w:rPr>
          <w:sz w:val="28"/>
          <w:szCs w:val="28"/>
        </w:rPr>
        <w:t>в</w:t>
      </w:r>
      <w:proofErr w:type="gram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колективі</w:t>
      </w:r>
      <w:proofErr w:type="spellEnd"/>
      <w:r w:rsidRPr="00B75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Включення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новачка</w:t>
      </w:r>
      <w:proofErr w:type="spellEnd"/>
      <w:r w:rsidRPr="00B75F99">
        <w:rPr>
          <w:sz w:val="28"/>
          <w:szCs w:val="28"/>
        </w:rPr>
        <w:t xml:space="preserve"> в </w:t>
      </w:r>
      <w:proofErr w:type="spellStart"/>
      <w:r w:rsidRPr="00B75F99">
        <w:rPr>
          <w:sz w:val="28"/>
          <w:szCs w:val="28"/>
        </w:rPr>
        <w:t>сформовані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форми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взаємодії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оволодіння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їм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прийнятими</w:t>
      </w:r>
      <w:proofErr w:type="spellEnd"/>
      <w:r w:rsidRPr="00B75F99">
        <w:rPr>
          <w:sz w:val="28"/>
          <w:szCs w:val="28"/>
        </w:rPr>
        <w:t xml:space="preserve"> формами </w:t>
      </w:r>
      <w:proofErr w:type="spellStart"/>
      <w:r w:rsidRPr="00B75F99">
        <w:rPr>
          <w:sz w:val="28"/>
          <w:szCs w:val="28"/>
        </w:rPr>
        <w:t>професійної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діяльності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звикання</w:t>
      </w:r>
      <w:proofErr w:type="spellEnd"/>
      <w:r w:rsidRPr="00B75F99">
        <w:rPr>
          <w:sz w:val="28"/>
          <w:szCs w:val="28"/>
        </w:rPr>
        <w:t xml:space="preserve"> до </w:t>
      </w:r>
      <w:proofErr w:type="spellStart"/>
      <w:r w:rsidRPr="00B75F99">
        <w:rPr>
          <w:sz w:val="28"/>
          <w:szCs w:val="28"/>
        </w:rPr>
        <w:t>сфери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особливих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</w:t>
      </w:r>
      <w:r>
        <w:rPr>
          <w:sz w:val="28"/>
          <w:szCs w:val="28"/>
        </w:rPr>
        <w:t>і</w:t>
      </w:r>
      <w:r w:rsidRPr="00B75F99">
        <w:rPr>
          <w:sz w:val="28"/>
          <w:szCs w:val="28"/>
        </w:rPr>
        <w:t>лових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відносин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потребує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координації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підтримки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</w:t>
      </w:r>
      <w:proofErr w:type="spellEnd"/>
      <w:r w:rsidRPr="00B75F99">
        <w:rPr>
          <w:sz w:val="28"/>
          <w:szCs w:val="28"/>
        </w:rPr>
        <w:t xml:space="preserve"> б</w:t>
      </w:r>
      <w:r w:rsidRPr="00B75F99">
        <w:rPr>
          <w:sz w:val="28"/>
          <w:szCs w:val="28"/>
        </w:rPr>
        <w:t>о</w:t>
      </w:r>
      <w:r w:rsidRPr="00B75F99">
        <w:rPr>
          <w:sz w:val="28"/>
          <w:szCs w:val="28"/>
        </w:rPr>
        <w:t xml:space="preserve">ку </w:t>
      </w:r>
      <w:proofErr w:type="spellStart"/>
      <w:r w:rsidRPr="00B75F99">
        <w:rPr>
          <w:sz w:val="28"/>
          <w:szCs w:val="28"/>
        </w:rPr>
        <w:t>керівників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колективів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і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психологічних</w:t>
      </w:r>
      <w:proofErr w:type="spellEnd"/>
      <w:r w:rsidRPr="00B75F99">
        <w:rPr>
          <w:sz w:val="28"/>
          <w:szCs w:val="28"/>
        </w:rPr>
        <w:t xml:space="preserve"> служб.</w:t>
      </w:r>
    </w:p>
    <w:p w:rsidR="000A3464" w:rsidRPr="00B75F99" w:rsidRDefault="000A3464" w:rsidP="000A3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75F99">
        <w:rPr>
          <w:sz w:val="28"/>
          <w:szCs w:val="28"/>
        </w:rPr>
        <w:t xml:space="preserve">аким чином,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Pr="00B75F99">
        <w:rPr>
          <w:sz w:val="28"/>
          <w:szCs w:val="28"/>
        </w:rPr>
        <w:t xml:space="preserve"> повинна </w:t>
      </w:r>
      <w:proofErr w:type="spellStart"/>
      <w:r w:rsidRPr="00B75F99">
        <w:rPr>
          <w:sz w:val="28"/>
          <w:szCs w:val="28"/>
        </w:rPr>
        <w:t>включати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детальний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аналіз</w:t>
      </w:r>
      <w:proofErr w:type="spellEnd"/>
      <w:r w:rsidRPr="00B75F99">
        <w:rPr>
          <w:sz w:val="28"/>
          <w:szCs w:val="28"/>
        </w:rPr>
        <w:t xml:space="preserve"> умов </w:t>
      </w:r>
      <w:proofErr w:type="spellStart"/>
      <w:r w:rsidRPr="00B75F99">
        <w:rPr>
          <w:sz w:val="28"/>
          <w:szCs w:val="28"/>
        </w:rPr>
        <w:t>професійної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діяльності</w:t>
      </w:r>
      <w:proofErr w:type="spellEnd"/>
      <w:r w:rsidRPr="00B75F99">
        <w:rPr>
          <w:sz w:val="28"/>
          <w:szCs w:val="28"/>
        </w:rPr>
        <w:t xml:space="preserve"> та </w:t>
      </w:r>
      <w:proofErr w:type="spellStart"/>
      <w:r w:rsidRPr="00B75F99">
        <w:rPr>
          <w:sz w:val="28"/>
          <w:szCs w:val="28"/>
        </w:rPr>
        <w:t>чинників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що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впливають</w:t>
      </w:r>
      <w:proofErr w:type="spellEnd"/>
      <w:r w:rsidRPr="00B75F99"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сфері</w:t>
      </w:r>
      <w:proofErr w:type="spellEnd"/>
      <w:r w:rsidRPr="00B75F99">
        <w:rPr>
          <w:sz w:val="28"/>
          <w:szCs w:val="28"/>
        </w:rPr>
        <w:t xml:space="preserve">, </w:t>
      </w:r>
      <w:proofErr w:type="spellStart"/>
      <w:r w:rsidRPr="00B75F99">
        <w:rPr>
          <w:sz w:val="28"/>
          <w:szCs w:val="28"/>
        </w:rPr>
        <w:t>розроб</w:t>
      </w:r>
      <w:r>
        <w:rPr>
          <w:sz w:val="28"/>
          <w:szCs w:val="28"/>
        </w:rPr>
        <w:t>ку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інструментарі</w:t>
      </w:r>
      <w:r>
        <w:rPr>
          <w:sz w:val="28"/>
          <w:szCs w:val="28"/>
        </w:rPr>
        <w:t>ю</w:t>
      </w:r>
      <w:proofErr w:type="spellEnd"/>
      <w:r w:rsidRPr="00B75F99">
        <w:rPr>
          <w:sz w:val="28"/>
          <w:szCs w:val="28"/>
        </w:rPr>
        <w:t xml:space="preserve"> та методичн</w:t>
      </w:r>
      <w:r>
        <w:rPr>
          <w:sz w:val="28"/>
          <w:szCs w:val="28"/>
        </w:rPr>
        <w:t>ого</w:t>
      </w:r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забезпечення</w:t>
      </w:r>
      <w:proofErr w:type="spellEnd"/>
      <w:r w:rsidRPr="00B75F99">
        <w:rPr>
          <w:sz w:val="28"/>
          <w:szCs w:val="28"/>
        </w:rPr>
        <w:t xml:space="preserve"> по </w:t>
      </w:r>
      <w:proofErr w:type="spellStart"/>
      <w:r w:rsidRPr="00B75F99">
        <w:rPr>
          <w:sz w:val="28"/>
          <w:szCs w:val="28"/>
        </w:rPr>
        <w:t>супроводу</w:t>
      </w:r>
      <w:proofErr w:type="spellEnd"/>
      <w:r w:rsidRPr="00B75F99">
        <w:rPr>
          <w:sz w:val="28"/>
          <w:szCs w:val="28"/>
        </w:rPr>
        <w:t xml:space="preserve"> та контролю </w:t>
      </w:r>
      <w:proofErr w:type="spellStart"/>
      <w:r w:rsidRPr="00B75F99">
        <w:rPr>
          <w:sz w:val="28"/>
          <w:szCs w:val="28"/>
        </w:rPr>
        <w:t>результатів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професійної</w:t>
      </w:r>
      <w:proofErr w:type="spellEnd"/>
      <w:r w:rsidRPr="00B75F99">
        <w:rPr>
          <w:sz w:val="28"/>
          <w:szCs w:val="28"/>
        </w:rPr>
        <w:t xml:space="preserve"> </w:t>
      </w:r>
      <w:proofErr w:type="spellStart"/>
      <w:r w:rsidRPr="00B75F99">
        <w:rPr>
          <w:sz w:val="28"/>
          <w:szCs w:val="28"/>
        </w:rPr>
        <w:t>адаптації</w:t>
      </w:r>
      <w:proofErr w:type="spellEnd"/>
      <w:r w:rsidRPr="00B75F99">
        <w:rPr>
          <w:sz w:val="28"/>
          <w:szCs w:val="28"/>
        </w:rPr>
        <w:t>.</w:t>
      </w:r>
    </w:p>
    <w:p w:rsidR="000A3464" w:rsidRDefault="000A3464" w:rsidP="000A3464">
      <w:pPr>
        <w:jc w:val="center"/>
        <w:rPr>
          <w:b/>
          <w:sz w:val="28"/>
          <w:szCs w:val="28"/>
        </w:rPr>
      </w:pPr>
      <w:proofErr w:type="spellStart"/>
      <w:r w:rsidRPr="00A05C8B">
        <w:rPr>
          <w:b/>
          <w:sz w:val="28"/>
          <w:szCs w:val="28"/>
        </w:rPr>
        <w:t>Література</w:t>
      </w:r>
      <w:proofErr w:type="spellEnd"/>
    </w:p>
    <w:p w:rsidR="000A3464" w:rsidRPr="006E79FD" w:rsidRDefault="000A3464" w:rsidP="000A34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713">
        <w:rPr>
          <w:sz w:val="28"/>
          <w:szCs w:val="28"/>
        </w:rPr>
        <w:t>Кучеренко С.</w:t>
      </w:r>
      <w:r>
        <w:rPr>
          <w:sz w:val="28"/>
          <w:szCs w:val="28"/>
        </w:rPr>
        <w:t xml:space="preserve"> </w:t>
      </w:r>
      <w:r w:rsidRPr="00060713">
        <w:rPr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proofErr w:type="spellStart"/>
      <w:r w:rsidRPr="00060713">
        <w:rPr>
          <w:sz w:val="28"/>
          <w:szCs w:val="28"/>
        </w:rPr>
        <w:t>Комплексний</w:t>
      </w:r>
      <w:proofErr w:type="spellEnd"/>
      <w:r w:rsidRPr="00060713">
        <w:rPr>
          <w:sz w:val="28"/>
          <w:szCs w:val="28"/>
        </w:rPr>
        <w:t xml:space="preserve"> </w:t>
      </w:r>
      <w:proofErr w:type="spellStart"/>
      <w:proofErr w:type="gramStart"/>
      <w:r w:rsidRPr="00060713">
        <w:rPr>
          <w:sz w:val="28"/>
          <w:szCs w:val="28"/>
        </w:rPr>
        <w:t>п</w:t>
      </w:r>
      <w:proofErr w:type="gramEnd"/>
      <w:r w:rsidRPr="00060713">
        <w:rPr>
          <w:sz w:val="28"/>
          <w:szCs w:val="28"/>
        </w:rPr>
        <w:t>ідхід</w:t>
      </w:r>
      <w:proofErr w:type="spellEnd"/>
      <w:r w:rsidRPr="00060713">
        <w:rPr>
          <w:sz w:val="28"/>
          <w:szCs w:val="28"/>
        </w:rPr>
        <w:t xml:space="preserve"> до </w:t>
      </w:r>
      <w:proofErr w:type="spellStart"/>
      <w:r w:rsidRPr="00060713">
        <w:rPr>
          <w:sz w:val="28"/>
          <w:szCs w:val="28"/>
        </w:rPr>
        <w:t>визначення</w:t>
      </w:r>
      <w:proofErr w:type="spellEnd"/>
      <w:r w:rsidRPr="00060713">
        <w:rPr>
          <w:sz w:val="28"/>
          <w:szCs w:val="28"/>
        </w:rPr>
        <w:t xml:space="preserve"> </w:t>
      </w:r>
      <w:proofErr w:type="spellStart"/>
      <w:r w:rsidRPr="00060713">
        <w:rPr>
          <w:sz w:val="28"/>
          <w:szCs w:val="28"/>
        </w:rPr>
        <w:t>психологічної</w:t>
      </w:r>
      <w:proofErr w:type="spellEnd"/>
      <w:r w:rsidRPr="00060713">
        <w:rPr>
          <w:sz w:val="28"/>
          <w:szCs w:val="28"/>
        </w:rPr>
        <w:t xml:space="preserve"> </w:t>
      </w:r>
      <w:proofErr w:type="spellStart"/>
      <w:r w:rsidRPr="00060713">
        <w:rPr>
          <w:sz w:val="28"/>
          <w:szCs w:val="28"/>
        </w:rPr>
        <w:t>готовності</w:t>
      </w:r>
      <w:proofErr w:type="spellEnd"/>
      <w:r w:rsidRPr="00060713">
        <w:rPr>
          <w:sz w:val="28"/>
          <w:szCs w:val="28"/>
        </w:rPr>
        <w:t xml:space="preserve"> у </w:t>
      </w:r>
      <w:proofErr w:type="spellStart"/>
      <w:r w:rsidRPr="00060713">
        <w:rPr>
          <w:sz w:val="28"/>
          <w:szCs w:val="28"/>
        </w:rPr>
        <w:t>процес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професіоналізації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r>
        <w:t>/</w:t>
      </w:r>
      <w:r w:rsidRPr="006E79FD">
        <w:rPr>
          <w:sz w:val="28"/>
          <w:szCs w:val="28"/>
        </w:rPr>
        <w:t>Кучеренко С.</w:t>
      </w:r>
      <w:r>
        <w:rPr>
          <w:sz w:val="28"/>
          <w:szCs w:val="28"/>
        </w:rPr>
        <w:t xml:space="preserve"> </w:t>
      </w:r>
      <w:r w:rsidRPr="006E79F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>
        <w:t xml:space="preserve">//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Збірник</w:t>
      </w:r>
      <w:r w:rsidRPr="00060713">
        <w:rPr>
          <w:sz w:val="28"/>
          <w:szCs w:val="28"/>
        </w:rPr>
        <w:t>наукових</w:t>
      </w:r>
      <w:proofErr w:type="spellEnd"/>
      <w:r w:rsidRPr="00060713">
        <w:rPr>
          <w:sz w:val="28"/>
          <w:szCs w:val="28"/>
        </w:rPr>
        <w:t xml:space="preserve"> </w:t>
      </w:r>
      <w:proofErr w:type="spellStart"/>
      <w:r w:rsidRPr="00060713">
        <w:rPr>
          <w:sz w:val="28"/>
          <w:szCs w:val="28"/>
        </w:rPr>
        <w:t>праць.-К</w:t>
      </w:r>
      <w:proofErr w:type="spellEnd"/>
      <w:r w:rsidRPr="00060713">
        <w:rPr>
          <w:sz w:val="28"/>
          <w:szCs w:val="28"/>
        </w:rPr>
        <w:t xml:space="preserve">.: НПУ </w:t>
      </w:r>
      <w:proofErr w:type="spellStart"/>
      <w:r w:rsidRPr="00060713">
        <w:rPr>
          <w:sz w:val="28"/>
          <w:szCs w:val="28"/>
        </w:rPr>
        <w:t>ім</w:t>
      </w:r>
      <w:proofErr w:type="spellEnd"/>
      <w:r w:rsidRPr="00060713">
        <w:rPr>
          <w:sz w:val="28"/>
          <w:szCs w:val="28"/>
        </w:rPr>
        <w:t xml:space="preserve">. М.П. </w:t>
      </w:r>
      <w:proofErr w:type="spellStart"/>
      <w:r w:rsidRPr="00060713">
        <w:rPr>
          <w:sz w:val="28"/>
          <w:szCs w:val="28"/>
        </w:rPr>
        <w:t>Драгоманова</w:t>
      </w:r>
      <w:proofErr w:type="spellEnd"/>
      <w:r w:rsidRPr="00060713">
        <w:rPr>
          <w:sz w:val="28"/>
          <w:szCs w:val="28"/>
        </w:rPr>
        <w:t>, Вип.15.</w:t>
      </w:r>
      <w:r>
        <w:rPr>
          <w:sz w:val="28"/>
          <w:szCs w:val="28"/>
        </w:rPr>
        <w:t xml:space="preserve"> </w:t>
      </w:r>
      <w:r w:rsidRPr="00060713">
        <w:rPr>
          <w:sz w:val="28"/>
          <w:szCs w:val="28"/>
        </w:rPr>
        <w:t>2002.– С.289-293.</w:t>
      </w:r>
    </w:p>
    <w:p w:rsidR="00867430" w:rsidRDefault="00867430"/>
    <w:sectPr w:rsidR="00867430" w:rsidSect="00FF6B95">
      <w:headerReference w:type="default" r:id="rId5"/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2" w:rsidRPr="007E4484" w:rsidRDefault="000A3464" w:rsidP="008D1D1A">
    <w:pPr>
      <w:pStyle w:val="a3"/>
      <w:jc w:val="center"/>
      <w:rPr>
        <w:b/>
        <w:sz w:val="20"/>
        <w:szCs w:val="20"/>
        <w:u w:val="single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3464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3464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46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A34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2020-11-11T09:48:00Z</dcterms:created>
  <dcterms:modified xsi:type="dcterms:W3CDTF">2020-11-11T09:50:00Z</dcterms:modified>
</cp:coreProperties>
</file>