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2" w:rsidRDefault="004C1632" w:rsidP="004C1632">
      <w:pPr>
        <w:pStyle w:val="Default"/>
        <w:ind w:firstLine="720"/>
        <w:jc w:val="both"/>
        <w:rPr>
          <w:b/>
          <w:sz w:val="28"/>
          <w:szCs w:val="28"/>
        </w:rPr>
      </w:pPr>
      <w:r w:rsidRPr="00BD1539">
        <w:rPr>
          <w:b/>
          <w:sz w:val="28"/>
          <w:szCs w:val="28"/>
        </w:rPr>
        <w:t>Ковальська В.С.</w:t>
      </w:r>
    </w:p>
    <w:p w:rsidR="004C1632" w:rsidRDefault="004C1632" w:rsidP="004C1632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E165A">
        <w:rPr>
          <w:b/>
          <w:color w:val="000000"/>
          <w:sz w:val="28"/>
          <w:szCs w:val="28"/>
          <w:lang w:val="uk-UA"/>
        </w:rPr>
        <w:t xml:space="preserve">ДІДЖИТАЛІЗАЦІЯ </w:t>
      </w:r>
      <w:r>
        <w:rPr>
          <w:b/>
          <w:color w:val="000000"/>
          <w:sz w:val="28"/>
          <w:szCs w:val="28"/>
          <w:lang w:val="uk-UA"/>
        </w:rPr>
        <w:t>ОСВІТНІХ ПРОЦЕСІВ</w:t>
      </w:r>
    </w:p>
    <w:p w:rsidR="004C1632" w:rsidRPr="00590986" w:rsidRDefault="004C1632" w:rsidP="004C1632">
      <w:pPr>
        <w:ind w:firstLine="720"/>
        <w:jc w:val="both"/>
        <w:rPr>
          <w:sz w:val="28"/>
          <w:szCs w:val="28"/>
          <w:lang w:val="uk-UA"/>
        </w:rPr>
      </w:pPr>
      <w:r w:rsidRPr="000E165A">
        <w:rPr>
          <w:bCs/>
          <w:sz w:val="28"/>
          <w:szCs w:val="28"/>
          <w:lang w:val="uk-UA"/>
        </w:rPr>
        <w:t xml:space="preserve">Інтенсифікація розвитку інформаційних технологій та їх використання у всіх сферах життєдіяльності людини стали передумовою новітнього тренду сучасної освіти, а саме </w:t>
      </w:r>
      <w:proofErr w:type="spellStart"/>
      <w:r w:rsidRPr="000E165A">
        <w:rPr>
          <w:bCs/>
          <w:i/>
          <w:sz w:val="28"/>
          <w:szCs w:val="28"/>
          <w:lang w:val="uk-UA"/>
        </w:rPr>
        <w:t>діджиталізації</w:t>
      </w:r>
      <w:proofErr w:type="spellEnd"/>
      <w:r w:rsidRPr="000E165A">
        <w:rPr>
          <w:bCs/>
          <w:sz w:val="28"/>
          <w:szCs w:val="28"/>
          <w:lang w:val="uk-UA"/>
        </w:rPr>
        <w:t xml:space="preserve"> освітніх процесів. Цей термін в науковому тезаурусі з’явився відносно нещодавно, тому є малодослідженим. </w:t>
      </w:r>
      <w:r w:rsidRPr="000E165A">
        <w:rPr>
          <w:sz w:val="28"/>
          <w:szCs w:val="28"/>
          <w:lang w:val="uk-UA"/>
        </w:rPr>
        <w:t xml:space="preserve">На переконання Ж.-П. де Клерка, </w:t>
      </w:r>
      <w:proofErr w:type="spellStart"/>
      <w:r>
        <w:rPr>
          <w:sz w:val="28"/>
          <w:szCs w:val="28"/>
          <w:lang w:val="uk-UA"/>
        </w:rPr>
        <w:t>д</w:t>
      </w:r>
      <w:r w:rsidRPr="000E165A">
        <w:rPr>
          <w:sz w:val="28"/>
          <w:szCs w:val="28"/>
          <w:lang w:val="uk-UA"/>
        </w:rPr>
        <w:t>іджиталізація</w:t>
      </w:r>
      <w:proofErr w:type="spellEnd"/>
      <w:r w:rsidRPr="000E165A">
        <w:rPr>
          <w:sz w:val="28"/>
          <w:szCs w:val="28"/>
          <w:lang w:val="uk-UA"/>
        </w:rPr>
        <w:t xml:space="preserve"> полягає у використанні цифрових технологій та даних (</w:t>
      </w:r>
      <w:proofErr w:type="spellStart"/>
      <w:r w:rsidRPr="000E165A">
        <w:rPr>
          <w:sz w:val="28"/>
          <w:szCs w:val="28"/>
          <w:lang w:val="uk-UA"/>
        </w:rPr>
        <w:t>оцифрованих</w:t>
      </w:r>
      <w:proofErr w:type="spellEnd"/>
      <w:r w:rsidRPr="000E165A">
        <w:rPr>
          <w:sz w:val="28"/>
          <w:szCs w:val="28"/>
          <w:lang w:val="uk-UA"/>
        </w:rPr>
        <w:t xml:space="preserve"> (</w:t>
      </w:r>
      <w:proofErr w:type="spellStart"/>
      <w:r w:rsidRPr="000E165A">
        <w:rPr>
          <w:sz w:val="28"/>
          <w:szCs w:val="28"/>
          <w:lang w:val="uk-UA"/>
        </w:rPr>
        <w:t>діджитизованих</w:t>
      </w:r>
      <w:proofErr w:type="spellEnd"/>
      <w:r w:rsidRPr="000E165A">
        <w:rPr>
          <w:sz w:val="28"/>
          <w:szCs w:val="28"/>
          <w:lang w:val="uk-UA"/>
        </w:rPr>
        <w:t>) та існуючих у цифровій формі спочатку) з мет</w:t>
      </w:r>
      <w:r>
        <w:rPr>
          <w:sz w:val="28"/>
          <w:szCs w:val="28"/>
          <w:lang w:val="uk-UA"/>
        </w:rPr>
        <w:t>ою зм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ни/трансформації процесів</w:t>
      </w:r>
      <w:r w:rsidRPr="000E165A">
        <w:rPr>
          <w:sz w:val="28"/>
          <w:szCs w:val="28"/>
          <w:lang w:val="uk-UA"/>
        </w:rPr>
        <w:t xml:space="preserve"> та створення належного середовища для їх реалізації, в основі якого – використання цифрової інформації. Для цілей освіти </w:t>
      </w:r>
      <w:proofErr w:type="spellStart"/>
      <w:r w:rsidRPr="000E165A">
        <w:rPr>
          <w:sz w:val="28"/>
          <w:szCs w:val="28"/>
          <w:lang w:val="uk-UA"/>
        </w:rPr>
        <w:t>діджиталізація</w:t>
      </w:r>
      <w:proofErr w:type="spellEnd"/>
      <w:r w:rsidRPr="000E165A">
        <w:rPr>
          <w:sz w:val="28"/>
          <w:szCs w:val="28"/>
          <w:lang w:val="uk-UA"/>
        </w:rPr>
        <w:t xml:space="preserve"> розглядається як уможливлення, поліпшення та/або перетворення освітніх процесів через застосування цифрових технологій та більш широке використання перетвор</w:t>
      </w:r>
      <w:r w:rsidRPr="000E165A">
        <w:rPr>
          <w:sz w:val="28"/>
          <w:szCs w:val="28"/>
          <w:lang w:val="uk-UA"/>
        </w:rPr>
        <w:t>е</w:t>
      </w:r>
      <w:r w:rsidRPr="000E165A">
        <w:rPr>
          <w:sz w:val="28"/>
          <w:szCs w:val="28"/>
          <w:lang w:val="uk-UA"/>
        </w:rPr>
        <w:t xml:space="preserve">них у знання цифрових даних із </w:t>
      </w:r>
      <w:r>
        <w:rPr>
          <w:sz w:val="28"/>
          <w:szCs w:val="28"/>
          <w:lang w:val="uk-UA"/>
        </w:rPr>
        <w:t xml:space="preserve">метою одержання певних переваг </w:t>
      </w:r>
      <w:r w:rsidRPr="000E16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1].</w:t>
      </w:r>
    </w:p>
    <w:p w:rsidR="004C1632" w:rsidRPr="000E165A" w:rsidRDefault="004C1632" w:rsidP="004C1632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 w:rsidRPr="000E165A">
        <w:rPr>
          <w:bCs/>
          <w:sz w:val="28"/>
          <w:szCs w:val="28"/>
          <w:lang w:val="uk-UA"/>
        </w:rPr>
        <w:t>Діджиталізація</w:t>
      </w:r>
      <w:proofErr w:type="spellEnd"/>
      <w:r w:rsidRPr="000E165A">
        <w:rPr>
          <w:bCs/>
          <w:sz w:val="28"/>
          <w:szCs w:val="28"/>
          <w:lang w:val="uk-UA"/>
        </w:rPr>
        <w:t xml:space="preserve"> освіти передбачає необхідність формування нової ідеології, де традиційн</w:t>
      </w:r>
      <w:r>
        <w:rPr>
          <w:bCs/>
          <w:sz w:val="28"/>
          <w:szCs w:val="28"/>
          <w:lang w:val="uk-UA"/>
        </w:rPr>
        <w:t>і</w:t>
      </w:r>
      <w:r w:rsidRPr="000E165A">
        <w:rPr>
          <w:bCs/>
          <w:sz w:val="28"/>
          <w:szCs w:val="28"/>
          <w:lang w:val="uk-UA"/>
        </w:rPr>
        <w:t xml:space="preserve"> педагог</w:t>
      </w:r>
      <w:r>
        <w:rPr>
          <w:bCs/>
          <w:sz w:val="28"/>
          <w:szCs w:val="28"/>
          <w:lang w:val="uk-UA"/>
        </w:rPr>
        <w:t>и</w:t>
      </w:r>
      <w:r w:rsidRPr="000E165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трансформуються в</w:t>
      </w:r>
      <w:r w:rsidRPr="000E165A">
        <w:rPr>
          <w:bCs/>
          <w:sz w:val="28"/>
          <w:szCs w:val="28"/>
          <w:lang w:val="uk-UA"/>
        </w:rPr>
        <w:t xml:space="preserve"> «</w:t>
      </w:r>
      <w:proofErr w:type="spellStart"/>
      <w:r w:rsidRPr="000E165A">
        <w:rPr>
          <w:bCs/>
          <w:sz w:val="28"/>
          <w:szCs w:val="28"/>
          <w:lang w:val="uk-UA"/>
        </w:rPr>
        <w:t>ігропедагог</w:t>
      </w:r>
      <w:r>
        <w:rPr>
          <w:bCs/>
          <w:sz w:val="28"/>
          <w:szCs w:val="28"/>
          <w:lang w:val="uk-UA"/>
        </w:rPr>
        <w:t>ів</w:t>
      </w:r>
      <w:proofErr w:type="spellEnd"/>
      <w:r w:rsidRPr="000E165A">
        <w:rPr>
          <w:bCs/>
          <w:sz w:val="28"/>
          <w:szCs w:val="28"/>
          <w:lang w:val="uk-UA"/>
        </w:rPr>
        <w:t>», «координатор</w:t>
      </w:r>
      <w:r>
        <w:rPr>
          <w:bCs/>
          <w:sz w:val="28"/>
          <w:szCs w:val="28"/>
          <w:lang w:val="uk-UA"/>
        </w:rPr>
        <w:t>ів</w:t>
      </w:r>
      <w:r w:rsidRPr="000E165A">
        <w:rPr>
          <w:bCs/>
          <w:sz w:val="28"/>
          <w:szCs w:val="28"/>
          <w:lang w:val="uk-UA"/>
        </w:rPr>
        <w:t xml:space="preserve"> </w:t>
      </w:r>
      <w:proofErr w:type="spellStart"/>
      <w:r w:rsidRPr="000E165A">
        <w:rPr>
          <w:bCs/>
          <w:sz w:val="28"/>
          <w:szCs w:val="28"/>
          <w:lang w:val="uk-UA"/>
        </w:rPr>
        <w:t>онлайн-платформ</w:t>
      </w:r>
      <w:proofErr w:type="spellEnd"/>
      <w:r w:rsidRPr="000E165A">
        <w:rPr>
          <w:bCs/>
          <w:sz w:val="28"/>
          <w:szCs w:val="28"/>
          <w:lang w:val="uk-UA"/>
        </w:rPr>
        <w:t xml:space="preserve"> і освітніх траєкторій». Навіть при скептичному ставленні до подібних новацій, більшість фахівців у галузі освіти розуміють, що зміни неминучі, і виокре</w:t>
      </w:r>
      <w:r w:rsidRPr="000E165A">
        <w:rPr>
          <w:bCs/>
          <w:sz w:val="28"/>
          <w:szCs w:val="28"/>
          <w:lang w:val="uk-UA"/>
        </w:rPr>
        <w:t>м</w:t>
      </w:r>
      <w:r w:rsidRPr="000E165A">
        <w:rPr>
          <w:bCs/>
          <w:sz w:val="28"/>
          <w:szCs w:val="28"/>
          <w:lang w:val="uk-UA"/>
        </w:rPr>
        <w:t>люють основні вимоги й напрями її розвитку</w:t>
      </w:r>
      <w:r>
        <w:rPr>
          <w:bCs/>
          <w:sz w:val="28"/>
          <w:szCs w:val="28"/>
          <w:lang w:val="uk-UA"/>
        </w:rPr>
        <w:t xml:space="preserve">: </w:t>
      </w:r>
      <w:r w:rsidRPr="000E165A">
        <w:rPr>
          <w:bCs/>
          <w:sz w:val="28"/>
          <w:szCs w:val="28"/>
          <w:lang w:val="uk-UA"/>
        </w:rPr>
        <w:t>освіта має бути наближе</w:t>
      </w:r>
      <w:r>
        <w:rPr>
          <w:bCs/>
          <w:sz w:val="28"/>
          <w:szCs w:val="28"/>
          <w:lang w:val="uk-UA"/>
        </w:rPr>
        <w:t xml:space="preserve">на до проблем реального життя; </w:t>
      </w:r>
      <w:r w:rsidRPr="000E165A">
        <w:rPr>
          <w:bCs/>
          <w:sz w:val="28"/>
          <w:szCs w:val="28"/>
          <w:lang w:val="uk-UA"/>
        </w:rPr>
        <w:t>система навчання повинна враховувати і розумно використовувати нові технологічні можливості [</w:t>
      </w:r>
      <w:r>
        <w:rPr>
          <w:bCs/>
          <w:sz w:val="28"/>
          <w:szCs w:val="28"/>
          <w:lang w:val="uk-UA"/>
        </w:rPr>
        <w:t>2</w:t>
      </w:r>
      <w:r w:rsidRPr="000E165A">
        <w:rPr>
          <w:bCs/>
          <w:sz w:val="28"/>
          <w:szCs w:val="28"/>
          <w:lang w:val="uk-UA"/>
        </w:rPr>
        <w:t>].</w:t>
      </w:r>
    </w:p>
    <w:p w:rsidR="004C1632" w:rsidRPr="000E165A" w:rsidRDefault="004C1632" w:rsidP="004C1632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 w:rsidRPr="000E165A">
        <w:rPr>
          <w:bCs/>
          <w:sz w:val="28"/>
          <w:szCs w:val="28"/>
          <w:lang w:val="uk-UA"/>
        </w:rPr>
        <w:t>Діджиталізація</w:t>
      </w:r>
      <w:proofErr w:type="spellEnd"/>
      <w:r w:rsidRPr="000E165A">
        <w:rPr>
          <w:bCs/>
          <w:sz w:val="28"/>
          <w:szCs w:val="28"/>
          <w:lang w:val="uk-UA"/>
        </w:rPr>
        <w:t xml:space="preserve"> освіти вбачається в використанні </w:t>
      </w:r>
      <w:proofErr w:type="spellStart"/>
      <w:r w:rsidRPr="000E165A">
        <w:rPr>
          <w:bCs/>
          <w:sz w:val="28"/>
          <w:szCs w:val="28"/>
          <w:lang w:val="uk-UA"/>
        </w:rPr>
        <w:t>онлайн-бібліотек</w:t>
      </w:r>
      <w:proofErr w:type="spellEnd"/>
      <w:r w:rsidRPr="000E165A">
        <w:rPr>
          <w:bCs/>
          <w:sz w:val="28"/>
          <w:szCs w:val="28"/>
          <w:lang w:val="uk-UA"/>
        </w:rPr>
        <w:t xml:space="preserve">; </w:t>
      </w:r>
      <w:proofErr w:type="spellStart"/>
      <w:r w:rsidRPr="000E165A">
        <w:rPr>
          <w:bCs/>
          <w:sz w:val="28"/>
          <w:szCs w:val="28"/>
          <w:lang w:val="uk-UA"/>
        </w:rPr>
        <w:t>онлайн-курсів</w:t>
      </w:r>
      <w:proofErr w:type="spellEnd"/>
      <w:r w:rsidRPr="000E165A">
        <w:rPr>
          <w:bCs/>
          <w:sz w:val="28"/>
          <w:szCs w:val="28"/>
          <w:lang w:val="uk-UA"/>
        </w:rPr>
        <w:t xml:space="preserve">; студентських порталів; соціальних медіа для комунікації; персоніфікованих навчальних порталів; депозитаріїв; </w:t>
      </w:r>
      <w:proofErr w:type="spellStart"/>
      <w:r w:rsidRPr="000E165A">
        <w:rPr>
          <w:bCs/>
          <w:sz w:val="28"/>
          <w:szCs w:val="28"/>
          <w:lang w:val="uk-UA"/>
        </w:rPr>
        <w:t>е-портфоліо</w:t>
      </w:r>
      <w:proofErr w:type="spellEnd"/>
      <w:r w:rsidRPr="000E165A">
        <w:rPr>
          <w:bCs/>
          <w:sz w:val="28"/>
          <w:szCs w:val="28"/>
          <w:lang w:val="uk-UA"/>
        </w:rPr>
        <w:t xml:space="preserve">; </w:t>
      </w:r>
      <w:proofErr w:type="spellStart"/>
      <w:r w:rsidRPr="000E165A">
        <w:rPr>
          <w:bCs/>
          <w:sz w:val="28"/>
          <w:szCs w:val="28"/>
          <w:lang w:val="uk-UA"/>
        </w:rPr>
        <w:t>онлайн</w:t>
      </w:r>
      <w:proofErr w:type="spellEnd"/>
      <w:r w:rsidRPr="000E165A">
        <w:rPr>
          <w:bCs/>
          <w:sz w:val="28"/>
          <w:szCs w:val="28"/>
          <w:lang w:val="uk-UA"/>
        </w:rPr>
        <w:t xml:space="preserve"> іспитів та тестів; </w:t>
      </w:r>
      <w:r w:rsidRPr="000E165A">
        <w:rPr>
          <w:bCs/>
          <w:sz w:val="28"/>
          <w:szCs w:val="28"/>
          <w:lang w:val="en-US"/>
        </w:rPr>
        <w:t>MOOCs</w:t>
      </w:r>
      <w:r w:rsidRPr="000E165A">
        <w:rPr>
          <w:bCs/>
          <w:sz w:val="28"/>
          <w:szCs w:val="28"/>
          <w:lang w:val="uk-UA"/>
        </w:rPr>
        <w:t xml:space="preserve">; </w:t>
      </w:r>
      <w:r w:rsidRPr="000E165A">
        <w:rPr>
          <w:bCs/>
          <w:sz w:val="28"/>
          <w:szCs w:val="28"/>
          <w:lang w:val="en-US"/>
        </w:rPr>
        <w:t>tablet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computing</w:t>
      </w:r>
      <w:r w:rsidRPr="000E165A">
        <w:rPr>
          <w:bCs/>
          <w:sz w:val="28"/>
          <w:szCs w:val="28"/>
          <w:lang w:val="uk-UA"/>
        </w:rPr>
        <w:t xml:space="preserve">; </w:t>
      </w:r>
      <w:r w:rsidRPr="000E165A">
        <w:rPr>
          <w:bCs/>
          <w:sz w:val="28"/>
          <w:szCs w:val="28"/>
          <w:lang w:val="en-US"/>
        </w:rPr>
        <w:t>games</w:t>
      </w:r>
      <w:r w:rsidRPr="000E165A">
        <w:rPr>
          <w:bCs/>
          <w:sz w:val="28"/>
          <w:szCs w:val="28"/>
          <w:lang w:val="uk-UA"/>
        </w:rPr>
        <w:t xml:space="preserve">, </w:t>
      </w:r>
      <w:proofErr w:type="spellStart"/>
      <w:r w:rsidRPr="000E165A">
        <w:rPr>
          <w:bCs/>
          <w:sz w:val="28"/>
          <w:szCs w:val="28"/>
          <w:lang w:val="en-US"/>
        </w:rPr>
        <w:t>gamification</w:t>
      </w:r>
      <w:proofErr w:type="spellEnd"/>
      <w:r w:rsidRPr="000E165A">
        <w:rPr>
          <w:bCs/>
          <w:sz w:val="28"/>
          <w:szCs w:val="28"/>
          <w:lang w:val="uk-UA"/>
        </w:rPr>
        <w:t xml:space="preserve">; </w:t>
      </w:r>
      <w:r w:rsidRPr="000E165A">
        <w:rPr>
          <w:bCs/>
          <w:sz w:val="28"/>
          <w:szCs w:val="28"/>
          <w:lang w:val="en-US"/>
        </w:rPr>
        <w:t>learning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analytics</w:t>
      </w:r>
      <w:r w:rsidRPr="000E165A">
        <w:rPr>
          <w:bCs/>
          <w:sz w:val="28"/>
          <w:szCs w:val="28"/>
          <w:lang w:val="uk-UA"/>
        </w:rPr>
        <w:t>; 3</w:t>
      </w:r>
      <w:r w:rsidRPr="000E165A">
        <w:rPr>
          <w:bCs/>
          <w:sz w:val="28"/>
          <w:szCs w:val="28"/>
          <w:lang w:val="en-US"/>
        </w:rPr>
        <w:t>D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printing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and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wearable</w:t>
      </w:r>
      <w:r w:rsidRPr="000E165A">
        <w:rPr>
          <w:bCs/>
          <w:sz w:val="28"/>
          <w:szCs w:val="28"/>
          <w:lang w:val="uk-UA"/>
        </w:rPr>
        <w:t xml:space="preserve"> </w:t>
      </w:r>
      <w:r w:rsidRPr="000E165A">
        <w:rPr>
          <w:bCs/>
          <w:sz w:val="28"/>
          <w:szCs w:val="28"/>
          <w:lang w:val="en-US"/>
        </w:rPr>
        <w:t>tec</w:t>
      </w:r>
      <w:r w:rsidRPr="000E165A">
        <w:rPr>
          <w:bCs/>
          <w:sz w:val="28"/>
          <w:szCs w:val="28"/>
          <w:lang w:val="en-US"/>
        </w:rPr>
        <w:t>h</w:t>
      </w:r>
      <w:r w:rsidRPr="000E165A">
        <w:rPr>
          <w:bCs/>
          <w:sz w:val="28"/>
          <w:szCs w:val="28"/>
          <w:lang w:val="en-US"/>
        </w:rPr>
        <w:t>nologies</w:t>
      </w:r>
      <w:r>
        <w:rPr>
          <w:bCs/>
          <w:sz w:val="28"/>
          <w:szCs w:val="28"/>
          <w:lang w:val="uk-UA"/>
        </w:rPr>
        <w:t xml:space="preserve"> тощо. </w:t>
      </w:r>
      <w:r w:rsidRPr="000E165A">
        <w:rPr>
          <w:bCs/>
          <w:sz w:val="28"/>
          <w:szCs w:val="28"/>
          <w:lang w:val="uk-UA"/>
        </w:rPr>
        <w:t xml:space="preserve">В Україні поступ </w:t>
      </w:r>
      <w:proofErr w:type="spellStart"/>
      <w:r w:rsidRPr="000E165A">
        <w:rPr>
          <w:bCs/>
          <w:sz w:val="28"/>
          <w:szCs w:val="28"/>
          <w:lang w:val="uk-UA"/>
        </w:rPr>
        <w:t>діджиталізації</w:t>
      </w:r>
      <w:proofErr w:type="spellEnd"/>
      <w:r w:rsidRPr="000E165A">
        <w:rPr>
          <w:bCs/>
          <w:sz w:val="28"/>
          <w:szCs w:val="28"/>
          <w:lang w:val="uk-UA"/>
        </w:rPr>
        <w:t xml:space="preserve"> успішно відбувається у напрямах електронного навчання (e-</w:t>
      </w:r>
      <w:proofErr w:type="spellStart"/>
      <w:r w:rsidRPr="000E165A">
        <w:rPr>
          <w:bCs/>
          <w:sz w:val="28"/>
          <w:szCs w:val="28"/>
          <w:lang w:val="uk-UA"/>
        </w:rPr>
        <w:t>learning</w:t>
      </w:r>
      <w:proofErr w:type="spellEnd"/>
      <w:r w:rsidRPr="000E165A">
        <w:rPr>
          <w:bCs/>
          <w:sz w:val="28"/>
          <w:szCs w:val="28"/>
          <w:lang w:val="uk-UA"/>
        </w:rPr>
        <w:t>), ІТ (інформаційних технологій), ТКП (телеком</w:t>
      </w:r>
      <w:r w:rsidRPr="000E165A">
        <w:rPr>
          <w:bCs/>
          <w:sz w:val="28"/>
          <w:szCs w:val="28"/>
          <w:lang w:val="uk-UA"/>
        </w:rPr>
        <w:t>у</w:t>
      </w:r>
      <w:r w:rsidRPr="000E165A">
        <w:rPr>
          <w:bCs/>
          <w:sz w:val="28"/>
          <w:szCs w:val="28"/>
          <w:lang w:val="uk-UA"/>
        </w:rPr>
        <w:t xml:space="preserve">нікаційні послуги). </w:t>
      </w:r>
    </w:p>
    <w:p w:rsidR="004C1632" w:rsidRDefault="004C1632" w:rsidP="004C1632">
      <w:pPr>
        <w:ind w:firstLine="720"/>
        <w:jc w:val="both"/>
        <w:rPr>
          <w:sz w:val="28"/>
          <w:szCs w:val="28"/>
          <w:lang w:val="uk-UA"/>
        </w:rPr>
      </w:pPr>
      <w:r w:rsidRPr="000E165A">
        <w:rPr>
          <w:bCs/>
          <w:sz w:val="28"/>
          <w:szCs w:val="28"/>
          <w:lang w:val="uk-UA"/>
        </w:rPr>
        <w:t xml:space="preserve">Однак, подальше більш глибоке осмислення впливу інформатизації і </w:t>
      </w:r>
      <w:proofErr w:type="spellStart"/>
      <w:r w:rsidRPr="000E165A">
        <w:rPr>
          <w:bCs/>
          <w:sz w:val="28"/>
          <w:szCs w:val="28"/>
          <w:lang w:val="uk-UA"/>
        </w:rPr>
        <w:t>діджит</w:t>
      </w:r>
      <w:r w:rsidRPr="000E165A">
        <w:rPr>
          <w:bCs/>
          <w:sz w:val="28"/>
          <w:szCs w:val="28"/>
          <w:lang w:val="uk-UA"/>
        </w:rPr>
        <w:t>а</w:t>
      </w:r>
      <w:r w:rsidRPr="000E165A">
        <w:rPr>
          <w:bCs/>
          <w:sz w:val="28"/>
          <w:szCs w:val="28"/>
          <w:lang w:val="uk-UA"/>
        </w:rPr>
        <w:t>лізації</w:t>
      </w:r>
      <w:proofErr w:type="spellEnd"/>
      <w:r w:rsidRPr="000E165A">
        <w:rPr>
          <w:bCs/>
          <w:sz w:val="28"/>
          <w:szCs w:val="28"/>
          <w:lang w:val="uk-UA"/>
        </w:rPr>
        <w:t xml:space="preserve"> на освіту і саму людину в цілому призвело науковців до висновків про пере</w:t>
      </w:r>
      <w:r w:rsidRPr="000E165A">
        <w:rPr>
          <w:bCs/>
          <w:sz w:val="28"/>
          <w:szCs w:val="28"/>
          <w:lang w:val="uk-UA"/>
        </w:rPr>
        <w:t>д</w:t>
      </w:r>
      <w:r w:rsidRPr="000E165A">
        <w:rPr>
          <w:bCs/>
          <w:sz w:val="28"/>
          <w:szCs w:val="28"/>
          <w:lang w:val="uk-UA"/>
        </w:rPr>
        <w:t>часність і помилковість однозначних оцінок цього впливу. Наслідки взаємодії л</w:t>
      </w:r>
      <w:r w:rsidRPr="000E165A">
        <w:rPr>
          <w:bCs/>
          <w:sz w:val="28"/>
          <w:szCs w:val="28"/>
          <w:lang w:val="uk-UA"/>
        </w:rPr>
        <w:t>ю</w:t>
      </w:r>
      <w:r w:rsidRPr="000E165A">
        <w:rPr>
          <w:bCs/>
          <w:sz w:val="28"/>
          <w:szCs w:val="28"/>
          <w:lang w:val="uk-UA"/>
        </w:rPr>
        <w:t>дини з новим віртуальним середовищем та новітніми технологіями виявилися суп</w:t>
      </w:r>
      <w:r w:rsidRPr="000E165A">
        <w:rPr>
          <w:bCs/>
          <w:sz w:val="28"/>
          <w:szCs w:val="28"/>
          <w:lang w:val="uk-UA"/>
        </w:rPr>
        <w:t>е</w:t>
      </w:r>
      <w:r w:rsidRPr="000E165A">
        <w:rPr>
          <w:bCs/>
          <w:sz w:val="28"/>
          <w:szCs w:val="28"/>
          <w:lang w:val="uk-UA"/>
        </w:rPr>
        <w:t>речливими. З одного боку, становлення інформаційного суспільства відкриває нові перспективи для інтенсифікації та розширення культурної комунікації, взаємодії, реалізації сутнісних сил людини. Але разом з тим, породжує небезпеку маніпул</w:t>
      </w:r>
      <w:r w:rsidRPr="000E165A">
        <w:rPr>
          <w:bCs/>
          <w:sz w:val="28"/>
          <w:szCs w:val="28"/>
          <w:lang w:val="uk-UA"/>
        </w:rPr>
        <w:t>ю</w:t>
      </w:r>
      <w:r w:rsidRPr="000E165A">
        <w:rPr>
          <w:bCs/>
          <w:sz w:val="28"/>
          <w:szCs w:val="28"/>
          <w:lang w:val="uk-UA"/>
        </w:rPr>
        <w:t>вання індивідуальною, груповою і масовою свідомістю, трансформації соціально-психологічного клімату, інформаційної залежності. Все частіше фахівці стали гов</w:t>
      </w:r>
      <w:r w:rsidRPr="000E165A">
        <w:rPr>
          <w:bCs/>
          <w:sz w:val="28"/>
          <w:szCs w:val="28"/>
          <w:lang w:val="uk-UA"/>
        </w:rPr>
        <w:t>о</w:t>
      </w:r>
      <w:r w:rsidRPr="000E165A">
        <w:rPr>
          <w:bCs/>
          <w:sz w:val="28"/>
          <w:szCs w:val="28"/>
          <w:lang w:val="uk-UA"/>
        </w:rPr>
        <w:t>рити про виникнення кризових явищ у сфері моралі, культури, психологічного зд</w:t>
      </w:r>
      <w:r w:rsidRPr="000E165A">
        <w:rPr>
          <w:bCs/>
          <w:sz w:val="28"/>
          <w:szCs w:val="28"/>
          <w:lang w:val="uk-UA"/>
        </w:rPr>
        <w:t>о</w:t>
      </w:r>
      <w:r w:rsidRPr="000E165A">
        <w:rPr>
          <w:bCs/>
          <w:sz w:val="28"/>
          <w:szCs w:val="28"/>
          <w:lang w:val="uk-UA"/>
        </w:rPr>
        <w:t>ров’я суспільства.</w:t>
      </w:r>
    </w:p>
    <w:p w:rsidR="004C1632" w:rsidRPr="005A1AE8" w:rsidRDefault="004C1632" w:rsidP="004C1632">
      <w:pPr>
        <w:jc w:val="center"/>
        <w:rPr>
          <w:b/>
          <w:sz w:val="28"/>
          <w:szCs w:val="28"/>
          <w:lang w:val="uk-UA"/>
        </w:rPr>
      </w:pPr>
      <w:r w:rsidRPr="005A1AE8">
        <w:rPr>
          <w:b/>
          <w:sz w:val="28"/>
          <w:szCs w:val="28"/>
          <w:lang w:val="uk-UA"/>
        </w:rPr>
        <w:t>Список літератури:</w:t>
      </w:r>
    </w:p>
    <w:p w:rsidR="004C1632" w:rsidRPr="000E165A" w:rsidRDefault="004C1632" w:rsidP="004C163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Pr="000E165A">
        <w:rPr>
          <w:sz w:val="28"/>
          <w:szCs w:val="28"/>
          <w:lang w:val="uk-UA"/>
        </w:rPr>
        <w:t xml:space="preserve">. </w:t>
      </w:r>
      <w:proofErr w:type="spellStart"/>
      <w:r w:rsidRPr="000E165A">
        <w:rPr>
          <w:sz w:val="28"/>
          <w:szCs w:val="28"/>
          <w:lang w:val="uk-UA"/>
        </w:rPr>
        <w:t>Brennen</w:t>
      </w:r>
      <w:proofErr w:type="spellEnd"/>
      <w:r w:rsidRPr="000E165A">
        <w:rPr>
          <w:sz w:val="28"/>
          <w:szCs w:val="28"/>
          <w:lang w:val="uk-UA"/>
        </w:rPr>
        <w:t xml:space="preserve"> S. </w:t>
      </w:r>
      <w:proofErr w:type="spellStart"/>
      <w:r w:rsidRPr="000E165A">
        <w:rPr>
          <w:sz w:val="28"/>
          <w:szCs w:val="28"/>
          <w:lang w:val="uk-UA"/>
        </w:rPr>
        <w:t>Digitalization</w:t>
      </w:r>
      <w:proofErr w:type="spellEnd"/>
      <w:r w:rsidRPr="000E165A">
        <w:rPr>
          <w:sz w:val="28"/>
          <w:szCs w:val="28"/>
          <w:lang w:val="uk-UA"/>
        </w:rPr>
        <w:t xml:space="preserve"> </w:t>
      </w:r>
      <w:proofErr w:type="spellStart"/>
      <w:r w:rsidRPr="000E165A">
        <w:rPr>
          <w:sz w:val="28"/>
          <w:szCs w:val="28"/>
          <w:lang w:val="uk-UA"/>
        </w:rPr>
        <w:t>and</w:t>
      </w:r>
      <w:proofErr w:type="spellEnd"/>
      <w:r w:rsidRPr="000E165A">
        <w:rPr>
          <w:sz w:val="28"/>
          <w:szCs w:val="28"/>
          <w:lang w:val="uk-UA"/>
        </w:rPr>
        <w:t xml:space="preserve"> </w:t>
      </w:r>
      <w:proofErr w:type="spellStart"/>
      <w:r w:rsidRPr="000E165A">
        <w:rPr>
          <w:sz w:val="28"/>
          <w:szCs w:val="28"/>
          <w:lang w:val="uk-UA"/>
        </w:rPr>
        <w:t>Digitization</w:t>
      </w:r>
      <w:proofErr w:type="spellEnd"/>
      <w:r w:rsidRPr="000E165A">
        <w:rPr>
          <w:sz w:val="28"/>
          <w:szCs w:val="28"/>
          <w:lang w:val="uk-UA"/>
        </w:rPr>
        <w:t xml:space="preserve"> URL: http://culturedigitally. </w:t>
      </w:r>
      <w:proofErr w:type="spellStart"/>
      <w:r w:rsidRPr="000E165A">
        <w:rPr>
          <w:sz w:val="28"/>
          <w:szCs w:val="28"/>
          <w:lang w:val="uk-UA"/>
        </w:rPr>
        <w:t>org</w:t>
      </w:r>
      <w:proofErr w:type="spellEnd"/>
      <w:r w:rsidRPr="000E165A">
        <w:rPr>
          <w:sz w:val="28"/>
          <w:szCs w:val="28"/>
          <w:lang w:val="uk-UA"/>
        </w:rPr>
        <w:t>/2014/09/digitalization-and-digitization/ (дата звернення: 05.10.2018)</w:t>
      </w:r>
      <w:r>
        <w:rPr>
          <w:sz w:val="28"/>
          <w:szCs w:val="28"/>
          <w:lang w:val="uk-UA"/>
        </w:rPr>
        <w:t>.</w:t>
      </w:r>
    </w:p>
    <w:p w:rsidR="004C1632" w:rsidRPr="00590986" w:rsidRDefault="004C1632" w:rsidP="004C163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  <w:r w:rsidRPr="000E165A">
        <w:rPr>
          <w:sz w:val="28"/>
          <w:szCs w:val="28"/>
          <w:lang w:val="en-US"/>
        </w:rPr>
        <w:t xml:space="preserve">. Digital Agenda for </w:t>
      </w:r>
      <w:proofErr w:type="spellStart"/>
      <w:r w:rsidRPr="000E165A">
        <w:rPr>
          <w:sz w:val="28"/>
          <w:szCs w:val="28"/>
          <w:lang w:val="en-US"/>
        </w:rPr>
        <w:t>Europ</w:t>
      </w:r>
      <w:proofErr w:type="spellEnd"/>
      <w:r w:rsidRPr="000E165A">
        <w:rPr>
          <w:sz w:val="28"/>
          <w:szCs w:val="28"/>
        </w:rPr>
        <w:t>е</w:t>
      </w:r>
      <w:r w:rsidRPr="000E165A">
        <w:rPr>
          <w:sz w:val="28"/>
          <w:szCs w:val="28"/>
          <w:lang w:val="en-US"/>
        </w:rPr>
        <w:t xml:space="preserve">. </w:t>
      </w:r>
      <w:proofErr w:type="gramStart"/>
      <w:r w:rsidRPr="000E165A">
        <w:rPr>
          <w:sz w:val="28"/>
          <w:szCs w:val="28"/>
          <w:lang w:val="en-US"/>
        </w:rPr>
        <w:t>URL</w:t>
      </w:r>
      <w:r w:rsidRPr="00590986">
        <w:rPr>
          <w:sz w:val="28"/>
          <w:szCs w:val="28"/>
          <w:lang w:val="en-US"/>
        </w:rPr>
        <w:t xml:space="preserve"> :</w:t>
      </w:r>
      <w:proofErr w:type="gramEnd"/>
      <w:r w:rsidRPr="00590986">
        <w:rPr>
          <w:sz w:val="28"/>
          <w:szCs w:val="28"/>
          <w:lang w:val="en-US"/>
        </w:rPr>
        <w:t xml:space="preserve"> </w:t>
      </w:r>
      <w:r w:rsidRPr="000E165A">
        <w:rPr>
          <w:sz w:val="28"/>
          <w:szCs w:val="28"/>
          <w:lang w:val="en-US"/>
        </w:rPr>
        <w:t>http</w:t>
      </w:r>
      <w:r w:rsidRPr="00590986">
        <w:rPr>
          <w:sz w:val="28"/>
          <w:szCs w:val="28"/>
          <w:lang w:val="en-US"/>
        </w:rPr>
        <w:t>://</w:t>
      </w:r>
      <w:r w:rsidRPr="000E165A">
        <w:rPr>
          <w:sz w:val="28"/>
          <w:szCs w:val="28"/>
          <w:lang w:val="en-US"/>
        </w:rPr>
        <w:t>ec</w:t>
      </w:r>
      <w:r w:rsidRPr="00590986">
        <w:rPr>
          <w:sz w:val="28"/>
          <w:szCs w:val="28"/>
          <w:lang w:val="en-US"/>
        </w:rPr>
        <w:t>.</w:t>
      </w:r>
      <w:r w:rsidRPr="000E165A">
        <w:rPr>
          <w:sz w:val="28"/>
          <w:szCs w:val="28"/>
          <w:lang w:val="en-US"/>
        </w:rPr>
        <w:t>europa</w:t>
      </w:r>
      <w:r w:rsidRPr="00590986">
        <w:rPr>
          <w:sz w:val="28"/>
          <w:szCs w:val="28"/>
          <w:lang w:val="en-US"/>
        </w:rPr>
        <w:t>.</w:t>
      </w:r>
      <w:r w:rsidRPr="000E165A">
        <w:rPr>
          <w:sz w:val="28"/>
          <w:szCs w:val="28"/>
          <w:lang w:val="en-US"/>
        </w:rPr>
        <w:t>eu</w:t>
      </w:r>
      <w:r w:rsidRPr="00590986">
        <w:rPr>
          <w:sz w:val="28"/>
          <w:szCs w:val="28"/>
          <w:lang w:val="en-US"/>
        </w:rPr>
        <w:t>/</w:t>
      </w:r>
      <w:r w:rsidRPr="000E165A">
        <w:rPr>
          <w:sz w:val="28"/>
          <w:szCs w:val="28"/>
          <w:lang w:val="en-US"/>
        </w:rPr>
        <w:t>digitalagenda</w:t>
      </w:r>
      <w:r w:rsidRPr="00590986">
        <w:rPr>
          <w:sz w:val="28"/>
          <w:szCs w:val="28"/>
          <w:lang w:val="en-US"/>
        </w:rPr>
        <w:t xml:space="preserve"> (</w:t>
      </w:r>
      <w:r w:rsidRPr="000E165A">
        <w:rPr>
          <w:sz w:val="28"/>
          <w:szCs w:val="28"/>
        </w:rPr>
        <w:t>дата</w:t>
      </w:r>
      <w:r w:rsidRPr="00590986">
        <w:rPr>
          <w:sz w:val="28"/>
          <w:szCs w:val="28"/>
          <w:lang w:val="en-US"/>
        </w:rPr>
        <w:t xml:space="preserve"> </w:t>
      </w:r>
      <w:proofErr w:type="spellStart"/>
      <w:r w:rsidRPr="000E165A">
        <w:rPr>
          <w:sz w:val="28"/>
          <w:szCs w:val="28"/>
        </w:rPr>
        <w:t>зве</w:t>
      </w:r>
      <w:r w:rsidRPr="000E165A">
        <w:rPr>
          <w:sz w:val="28"/>
          <w:szCs w:val="28"/>
        </w:rPr>
        <w:t>р</w:t>
      </w:r>
      <w:r w:rsidRPr="000E165A">
        <w:rPr>
          <w:sz w:val="28"/>
          <w:szCs w:val="28"/>
        </w:rPr>
        <w:t>нення</w:t>
      </w:r>
      <w:proofErr w:type="spellEnd"/>
      <w:r w:rsidRPr="00590986">
        <w:rPr>
          <w:sz w:val="28"/>
          <w:szCs w:val="28"/>
          <w:lang w:val="en-US"/>
        </w:rPr>
        <w:t>: 01.12.2018).</w:t>
      </w:r>
    </w:p>
    <w:p w:rsidR="004C1632" w:rsidRPr="00386D30" w:rsidRDefault="004C1632" w:rsidP="004C1632">
      <w:pPr>
        <w:pStyle w:val="a3"/>
        <w:shd w:val="clear" w:color="auto" w:fill="FCFCFC"/>
        <w:tabs>
          <w:tab w:val="left" w:pos="900"/>
          <w:tab w:val="left" w:pos="993"/>
        </w:tabs>
        <w:spacing w:after="0" w:line="240" w:lineRule="auto"/>
        <w:ind w:left="709"/>
        <w:jc w:val="both"/>
        <w:rPr>
          <w:lang w:val="en-US"/>
        </w:rPr>
      </w:pPr>
    </w:p>
    <w:p w:rsidR="00867430" w:rsidRPr="004C1632" w:rsidRDefault="00867430">
      <w:pPr>
        <w:rPr>
          <w:lang w:val="en-US"/>
        </w:rPr>
      </w:pPr>
    </w:p>
    <w:sectPr w:rsidR="00867430" w:rsidRPr="004C1632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C1632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1632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4C16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customStyle="1" w:styleId="Default">
    <w:name w:val="Default"/>
    <w:rsid w:val="004C163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4C1632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2020-11-11T09:52:00Z</dcterms:created>
  <dcterms:modified xsi:type="dcterms:W3CDTF">2020-11-11T09:52:00Z</dcterms:modified>
</cp:coreProperties>
</file>