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EB" w:rsidRPr="002432C7" w:rsidRDefault="005163EB" w:rsidP="005163EB">
      <w:pPr>
        <w:ind w:firstLine="709"/>
        <w:rPr>
          <w:b/>
          <w:sz w:val="28"/>
          <w:szCs w:val="28"/>
          <w:lang w:val="uk-UA"/>
        </w:rPr>
      </w:pPr>
      <w:proofErr w:type="spellStart"/>
      <w:r w:rsidRPr="002432C7">
        <w:rPr>
          <w:b/>
          <w:sz w:val="28"/>
          <w:szCs w:val="28"/>
          <w:lang w:val="uk-UA"/>
        </w:rPr>
        <w:t>Пермінова</w:t>
      </w:r>
      <w:proofErr w:type="spellEnd"/>
      <w:r w:rsidRPr="002432C7">
        <w:rPr>
          <w:b/>
          <w:sz w:val="28"/>
          <w:szCs w:val="28"/>
          <w:lang w:val="uk-UA"/>
        </w:rPr>
        <w:t xml:space="preserve"> А.В.</w:t>
      </w:r>
    </w:p>
    <w:p w:rsidR="005163EB" w:rsidRPr="00A00954" w:rsidRDefault="005163EB" w:rsidP="005163EB">
      <w:pPr>
        <w:pStyle w:val="1"/>
        <w:ind w:left="0" w:firstLine="709"/>
        <w:contextualSpacing w:val="0"/>
        <w:jc w:val="both"/>
        <w:rPr>
          <w:b/>
          <w:sz w:val="28"/>
          <w:szCs w:val="28"/>
          <w:lang w:val="uk-UA"/>
        </w:rPr>
      </w:pPr>
      <w:r w:rsidRPr="00A00954">
        <w:rPr>
          <w:b/>
          <w:sz w:val="28"/>
          <w:szCs w:val="28"/>
          <w:lang w:val="uk-UA"/>
        </w:rPr>
        <w:t>НАПРЯМКИ УДОСКОНАЛЕННЯ УПРАВЛІННЯ ПЕДАГОГІЧНИМ КОЛЕКТИВОМ ЗАКЛАДУ ОСВІТИ</w:t>
      </w:r>
    </w:p>
    <w:p w:rsidR="005163EB" w:rsidRDefault="005163EB" w:rsidP="005163EB">
      <w:pPr>
        <w:pStyle w:val="1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83893">
        <w:rPr>
          <w:sz w:val="28"/>
          <w:szCs w:val="28"/>
          <w:lang w:val="uk-UA"/>
        </w:rPr>
        <w:t>Становлення української державності, інтеграція в європейське і світове товариство, відмова від тоталітарних методів управління, спонука</w:t>
      </w:r>
      <w:r>
        <w:rPr>
          <w:sz w:val="28"/>
          <w:szCs w:val="28"/>
          <w:lang w:val="uk-UA"/>
        </w:rPr>
        <w:t>є</w:t>
      </w:r>
      <w:r w:rsidRPr="00583893">
        <w:rPr>
          <w:sz w:val="28"/>
          <w:szCs w:val="28"/>
          <w:lang w:val="uk-UA"/>
        </w:rPr>
        <w:t xml:space="preserve"> шу</w:t>
      </w:r>
      <w:r>
        <w:rPr>
          <w:sz w:val="28"/>
          <w:szCs w:val="28"/>
          <w:lang w:val="uk-UA"/>
        </w:rPr>
        <w:t xml:space="preserve">кати нові підходи до управління закладами освіти та їх </w:t>
      </w:r>
      <w:r w:rsidRPr="009D75CF">
        <w:rPr>
          <w:sz w:val="28"/>
          <w:szCs w:val="28"/>
          <w:lang w:val="uk-UA"/>
        </w:rPr>
        <w:t>структурними підрозділами (педагогічним</w:t>
      </w:r>
      <w:r>
        <w:rPr>
          <w:sz w:val="28"/>
          <w:szCs w:val="28"/>
          <w:lang w:val="uk-UA"/>
        </w:rPr>
        <w:t>, студентським</w:t>
      </w:r>
      <w:r w:rsidRPr="009D75CF">
        <w:rPr>
          <w:sz w:val="28"/>
          <w:szCs w:val="28"/>
          <w:lang w:val="uk-UA"/>
        </w:rPr>
        <w:t>, колективами; навчальн</w:t>
      </w:r>
      <w:r>
        <w:rPr>
          <w:sz w:val="28"/>
          <w:szCs w:val="28"/>
          <w:lang w:val="uk-UA"/>
        </w:rPr>
        <w:t xml:space="preserve">им, методичним, </w:t>
      </w:r>
      <w:r w:rsidRPr="009D75CF">
        <w:rPr>
          <w:sz w:val="28"/>
          <w:szCs w:val="28"/>
          <w:lang w:val="uk-UA"/>
        </w:rPr>
        <w:t xml:space="preserve">виробничим, </w:t>
      </w:r>
      <w:r>
        <w:rPr>
          <w:sz w:val="28"/>
          <w:szCs w:val="28"/>
          <w:lang w:val="uk-UA"/>
        </w:rPr>
        <w:t xml:space="preserve">процесами, </w:t>
      </w:r>
      <w:r w:rsidRPr="009D75CF">
        <w:rPr>
          <w:sz w:val="28"/>
          <w:szCs w:val="28"/>
          <w:lang w:val="uk-UA"/>
        </w:rPr>
        <w:t>тощо),</w:t>
      </w:r>
      <w:r>
        <w:rPr>
          <w:sz w:val="28"/>
          <w:szCs w:val="28"/>
          <w:lang w:val="uk-UA"/>
        </w:rPr>
        <w:t xml:space="preserve"> зокрема</w:t>
      </w:r>
      <w:r w:rsidRPr="009A142A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 xml:space="preserve">им </w:t>
      </w:r>
      <w:r w:rsidRPr="009A142A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 xml:space="preserve">ом </w:t>
      </w:r>
      <w:r w:rsidRPr="009A142A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освіти. </w:t>
      </w:r>
    </w:p>
    <w:p w:rsidR="005163EB" w:rsidRPr="00583893" w:rsidRDefault="005163EB" w:rsidP="005163EB">
      <w:pPr>
        <w:pStyle w:val="1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83893">
        <w:rPr>
          <w:sz w:val="28"/>
          <w:szCs w:val="28"/>
          <w:lang w:val="uk-UA"/>
        </w:rPr>
        <w:t>Однак, система освітнього управління, що склалася в період централізованої командно-адміністративної системи, орієнтована більшою мірою на сам педагогічний процес, а тому потребує суттєвого оновлення й удосконалення.</w:t>
      </w:r>
    </w:p>
    <w:p w:rsidR="005163EB" w:rsidRDefault="005163EB" w:rsidP="005163EB">
      <w:pPr>
        <w:pStyle w:val="1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Удосконалення управління передбачається за рахунок розробки та впровадження </w:t>
      </w:r>
      <w:r w:rsidRPr="00583893">
        <w:rPr>
          <w:sz w:val="28"/>
          <w:szCs w:val="28"/>
          <w:lang w:val="uk-UA"/>
        </w:rPr>
        <w:t>трьох взаємопов'язаних стратегічних напрямків</w:t>
      </w:r>
      <w:r>
        <w:rPr>
          <w:sz w:val="28"/>
          <w:szCs w:val="28"/>
          <w:lang w:val="uk-UA"/>
        </w:rPr>
        <w:t xml:space="preserve"> (удосконалення</w:t>
      </w:r>
      <w:r w:rsidRPr="00583893">
        <w:rPr>
          <w:sz w:val="28"/>
          <w:szCs w:val="28"/>
          <w:lang w:val="uk-UA"/>
        </w:rPr>
        <w:t xml:space="preserve"> концептуальн</w:t>
      </w:r>
      <w:r>
        <w:rPr>
          <w:sz w:val="28"/>
          <w:szCs w:val="28"/>
          <w:lang w:val="uk-UA"/>
        </w:rPr>
        <w:t>их</w:t>
      </w:r>
      <w:r w:rsidRPr="005838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</w:t>
      </w:r>
      <w:r w:rsidRPr="005838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розвитку</w:t>
      </w:r>
      <w:r w:rsidRPr="00583893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>ого</w:t>
      </w:r>
      <w:r w:rsidRPr="00583893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у</w:t>
      </w:r>
      <w:r w:rsidRPr="005838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освіти; удосконалення</w:t>
      </w:r>
      <w:r w:rsidRPr="00583893">
        <w:rPr>
          <w:sz w:val="28"/>
          <w:szCs w:val="28"/>
          <w:lang w:val="uk-UA"/>
        </w:rPr>
        <w:t xml:space="preserve"> управління педагогічн</w:t>
      </w:r>
      <w:r>
        <w:rPr>
          <w:sz w:val="28"/>
          <w:szCs w:val="28"/>
          <w:lang w:val="uk-UA"/>
        </w:rPr>
        <w:t>им</w:t>
      </w:r>
      <w:r w:rsidRPr="00583893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ом</w:t>
      </w:r>
      <w:r w:rsidRPr="005838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закладу освіти; </w:t>
      </w:r>
      <w:r w:rsidRPr="00583893">
        <w:rPr>
          <w:sz w:val="28"/>
          <w:szCs w:val="28"/>
          <w:lang w:val="uk-UA"/>
        </w:rPr>
        <w:t>очікувані результати розвитку</w:t>
      </w:r>
      <w:r>
        <w:rPr>
          <w:sz w:val="28"/>
          <w:szCs w:val="28"/>
          <w:lang w:val="uk-UA"/>
        </w:rPr>
        <w:t xml:space="preserve"> та управління</w:t>
      </w:r>
      <w:r w:rsidRPr="00583893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>им</w:t>
      </w:r>
      <w:r w:rsidRPr="00583893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ом</w:t>
      </w:r>
      <w:r w:rsidRPr="005838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закладу освіти), які </w:t>
      </w:r>
      <w:r w:rsidRPr="00583893">
        <w:rPr>
          <w:sz w:val="28"/>
          <w:szCs w:val="28"/>
          <w:lang w:val="uk-UA"/>
        </w:rPr>
        <w:t>визначен</w:t>
      </w:r>
      <w:r>
        <w:rPr>
          <w:sz w:val="28"/>
          <w:szCs w:val="28"/>
          <w:lang w:val="uk-UA"/>
        </w:rPr>
        <w:t>і</w:t>
      </w:r>
      <w:r w:rsidRPr="00583893">
        <w:rPr>
          <w:sz w:val="28"/>
          <w:szCs w:val="28"/>
          <w:lang w:val="uk-UA"/>
        </w:rPr>
        <w:t xml:space="preserve"> загально</w:t>
      </w:r>
      <w:r>
        <w:rPr>
          <w:sz w:val="28"/>
          <w:szCs w:val="28"/>
          <w:lang w:val="uk-UA"/>
        </w:rPr>
        <w:t xml:space="preserve">ю </w:t>
      </w:r>
      <w:r w:rsidRPr="00583893">
        <w:rPr>
          <w:sz w:val="28"/>
          <w:szCs w:val="28"/>
          <w:lang w:val="uk-UA"/>
        </w:rPr>
        <w:t>стратегі</w:t>
      </w:r>
      <w:r>
        <w:rPr>
          <w:sz w:val="28"/>
          <w:szCs w:val="28"/>
          <w:lang w:val="uk-UA"/>
        </w:rPr>
        <w:t>єю</w:t>
      </w:r>
      <w:r w:rsidRPr="00583893">
        <w:rPr>
          <w:sz w:val="28"/>
          <w:szCs w:val="28"/>
          <w:lang w:val="uk-UA"/>
        </w:rPr>
        <w:t xml:space="preserve"> та її механізм</w:t>
      </w:r>
      <w:r>
        <w:rPr>
          <w:sz w:val="28"/>
          <w:szCs w:val="28"/>
          <w:lang w:val="uk-UA"/>
        </w:rPr>
        <w:t>ами</w:t>
      </w:r>
      <w:r w:rsidRPr="00583893">
        <w:rPr>
          <w:sz w:val="28"/>
          <w:szCs w:val="28"/>
          <w:lang w:val="uk-UA"/>
        </w:rPr>
        <w:t xml:space="preserve"> у вигляді проектування</w:t>
      </w:r>
      <w:r>
        <w:rPr>
          <w:sz w:val="28"/>
          <w:szCs w:val="28"/>
          <w:lang w:val="uk-UA"/>
        </w:rPr>
        <w:t xml:space="preserve">. </w:t>
      </w:r>
    </w:p>
    <w:p w:rsidR="005163EB" w:rsidRPr="00583893" w:rsidRDefault="005163EB" w:rsidP="005163EB">
      <w:pPr>
        <w:pStyle w:val="1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Запропоновані напрямки </w:t>
      </w:r>
      <w:r w:rsidRPr="009A142A">
        <w:rPr>
          <w:sz w:val="28"/>
          <w:szCs w:val="28"/>
          <w:lang w:val="uk-UA"/>
        </w:rPr>
        <w:t>удосконалення управління педагогічн</w:t>
      </w:r>
      <w:r>
        <w:rPr>
          <w:sz w:val="28"/>
          <w:szCs w:val="28"/>
          <w:lang w:val="uk-UA"/>
        </w:rPr>
        <w:t>им</w:t>
      </w:r>
      <w:r w:rsidRPr="009A142A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ом</w:t>
      </w:r>
      <w:r w:rsidRPr="009A142A">
        <w:rPr>
          <w:sz w:val="28"/>
          <w:szCs w:val="28"/>
          <w:lang w:val="uk-UA"/>
        </w:rPr>
        <w:t xml:space="preserve"> закладу</w:t>
      </w:r>
      <w:r>
        <w:rPr>
          <w:sz w:val="28"/>
          <w:szCs w:val="28"/>
          <w:lang w:val="uk-UA"/>
        </w:rPr>
        <w:t xml:space="preserve"> освіти</w:t>
      </w:r>
      <w:r w:rsidRPr="00583893">
        <w:rPr>
          <w:sz w:val="28"/>
          <w:szCs w:val="28"/>
          <w:lang w:val="uk-UA"/>
        </w:rPr>
        <w:t xml:space="preserve"> є універсальним</w:t>
      </w:r>
      <w:r>
        <w:rPr>
          <w:sz w:val="28"/>
          <w:szCs w:val="28"/>
          <w:lang w:val="uk-UA"/>
        </w:rPr>
        <w:t>и</w:t>
      </w:r>
      <w:r w:rsidRPr="00583893">
        <w:rPr>
          <w:sz w:val="28"/>
          <w:szCs w:val="28"/>
          <w:lang w:val="uk-UA"/>
        </w:rPr>
        <w:t xml:space="preserve"> прогностичним</w:t>
      </w:r>
      <w:r>
        <w:rPr>
          <w:sz w:val="28"/>
          <w:szCs w:val="28"/>
          <w:lang w:val="uk-UA"/>
        </w:rPr>
        <w:t>и</w:t>
      </w:r>
      <w:r w:rsidRPr="00583893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 xml:space="preserve">ами та </w:t>
      </w:r>
      <w:r w:rsidRPr="00583893">
        <w:rPr>
          <w:sz w:val="28"/>
          <w:szCs w:val="28"/>
          <w:lang w:val="uk-UA"/>
        </w:rPr>
        <w:t>фундаментальною підставою для удосконалення управління розвитку педагогічного колективу</w:t>
      </w:r>
      <w:r>
        <w:rPr>
          <w:sz w:val="28"/>
          <w:szCs w:val="28"/>
          <w:lang w:val="uk-UA"/>
        </w:rPr>
        <w:t xml:space="preserve">, </w:t>
      </w:r>
      <w:r w:rsidRPr="00583893">
        <w:rPr>
          <w:sz w:val="28"/>
          <w:szCs w:val="28"/>
          <w:lang w:val="uk-UA"/>
        </w:rPr>
        <w:t>що дозволя</w:t>
      </w:r>
      <w:r>
        <w:rPr>
          <w:sz w:val="28"/>
          <w:szCs w:val="28"/>
          <w:lang w:val="uk-UA"/>
        </w:rPr>
        <w:t>ють</w:t>
      </w:r>
      <w:r w:rsidRPr="00583893">
        <w:rPr>
          <w:sz w:val="28"/>
          <w:szCs w:val="28"/>
          <w:lang w:val="uk-UA"/>
        </w:rPr>
        <w:t xml:space="preserve"> визначити оптимальне поєднання цілей і </w:t>
      </w:r>
      <w:r>
        <w:rPr>
          <w:sz w:val="28"/>
          <w:szCs w:val="28"/>
          <w:lang w:val="uk-UA"/>
        </w:rPr>
        <w:t>способів</w:t>
      </w:r>
      <w:r w:rsidRPr="00583893">
        <w:rPr>
          <w:sz w:val="28"/>
          <w:szCs w:val="28"/>
          <w:lang w:val="uk-UA"/>
        </w:rPr>
        <w:t xml:space="preserve"> їх досягнення з урахуванням нестабільності зовнішнього і внутрішнього середовища.</w:t>
      </w:r>
    </w:p>
    <w:p w:rsidR="005163EB" w:rsidRPr="00583893" w:rsidRDefault="005163EB" w:rsidP="005163EB">
      <w:pPr>
        <w:pStyle w:val="1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83893">
        <w:rPr>
          <w:sz w:val="28"/>
          <w:szCs w:val="28"/>
          <w:lang w:val="uk-UA"/>
        </w:rPr>
        <w:t xml:space="preserve">Кожен </w:t>
      </w:r>
      <w:r>
        <w:rPr>
          <w:sz w:val="28"/>
          <w:szCs w:val="28"/>
          <w:lang w:val="uk-UA"/>
        </w:rPr>
        <w:t xml:space="preserve">запропонований </w:t>
      </w:r>
      <w:r w:rsidRPr="00583893">
        <w:rPr>
          <w:sz w:val="28"/>
          <w:szCs w:val="28"/>
          <w:lang w:val="uk-UA"/>
        </w:rPr>
        <w:t xml:space="preserve">напрямок </w:t>
      </w:r>
      <w:r>
        <w:rPr>
          <w:sz w:val="28"/>
          <w:szCs w:val="28"/>
          <w:lang w:val="uk-UA"/>
        </w:rPr>
        <w:t xml:space="preserve">представлений у вигляді моделі, яка </w:t>
      </w:r>
      <w:r w:rsidRPr="00583893">
        <w:rPr>
          <w:sz w:val="28"/>
          <w:szCs w:val="28"/>
          <w:lang w:val="uk-UA"/>
        </w:rPr>
        <w:t>відобража</w:t>
      </w:r>
      <w:r>
        <w:rPr>
          <w:sz w:val="28"/>
          <w:szCs w:val="28"/>
          <w:lang w:val="uk-UA"/>
        </w:rPr>
        <w:t>є</w:t>
      </w:r>
      <w:r w:rsidRPr="00583893">
        <w:rPr>
          <w:sz w:val="28"/>
          <w:szCs w:val="28"/>
          <w:lang w:val="uk-UA"/>
        </w:rPr>
        <w:t xml:space="preserve"> концептуальні підстави важливого і певного рівня розвитку</w:t>
      </w:r>
      <w:r>
        <w:rPr>
          <w:sz w:val="28"/>
          <w:szCs w:val="28"/>
          <w:lang w:val="uk-UA"/>
        </w:rPr>
        <w:t xml:space="preserve"> та управління</w:t>
      </w:r>
      <w:r w:rsidRPr="00583893">
        <w:rPr>
          <w:sz w:val="28"/>
          <w:szCs w:val="28"/>
          <w:lang w:val="uk-UA"/>
        </w:rPr>
        <w:t>, зокрема педагогічн</w:t>
      </w:r>
      <w:r>
        <w:rPr>
          <w:sz w:val="28"/>
          <w:szCs w:val="28"/>
          <w:lang w:val="uk-UA"/>
        </w:rPr>
        <w:t>им</w:t>
      </w:r>
      <w:r w:rsidRPr="00583893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ом</w:t>
      </w:r>
      <w:r w:rsidRPr="005838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освіти</w:t>
      </w:r>
      <w:r w:rsidRPr="00583893">
        <w:rPr>
          <w:sz w:val="28"/>
          <w:szCs w:val="28"/>
          <w:lang w:val="uk-UA"/>
        </w:rPr>
        <w:t>.</w:t>
      </w:r>
    </w:p>
    <w:p w:rsidR="005163EB" w:rsidRDefault="005163EB" w:rsidP="005163EB">
      <w:pPr>
        <w:pStyle w:val="1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83893">
        <w:rPr>
          <w:sz w:val="28"/>
          <w:szCs w:val="28"/>
          <w:lang w:val="uk-UA"/>
        </w:rPr>
        <w:t xml:space="preserve">Всі три моделі є самостійними сферами, але в контексті ефективного стратегічного розвитку </w:t>
      </w:r>
      <w:r>
        <w:rPr>
          <w:sz w:val="28"/>
          <w:szCs w:val="28"/>
          <w:lang w:val="uk-UA"/>
        </w:rPr>
        <w:t>закладу освіти</w:t>
      </w:r>
      <w:r w:rsidRPr="00583893">
        <w:rPr>
          <w:sz w:val="28"/>
          <w:szCs w:val="28"/>
          <w:lang w:val="uk-UA"/>
        </w:rPr>
        <w:t>, являють собою взаємопов'язані елементи функціонування закладу як відкритої і динамічною системи.</w:t>
      </w:r>
    </w:p>
    <w:p w:rsidR="005163EB" w:rsidRDefault="005163EB" w:rsidP="005163EB">
      <w:pPr>
        <w:pStyle w:val="1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9A142A">
        <w:rPr>
          <w:sz w:val="28"/>
          <w:szCs w:val="28"/>
          <w:lang w:val="uk-UA"/>
        </w:rPr>
        <w:t xml:space="preserve">Побудова моделі </w:t>
      </w:r>
      <w:r>
        <w:rPr>
          <w:sz w:val="28"/>
          <w:szCs w:val="28"/>
          <w:lang w:val="uk-UA"/>
        </w:rPr>
        <w:t>удосконалення</w:t>
      </w:r>
      <w:r w:rsidRPr="00583893">
        <w:rPr>
          <w:sz w:val="28"/>
          <w:szCs w:val="28"/>
          <w:lang w:val="uk-UA"/>
        </w:rPr>
        <w:t xml:space="preserve"> концептуальн</w:t>
      </w:r>
      <w:r>
        <w:rPr>
          <w:sz w:val="28"/>
          <w:szCs w:val="28"/>
          <w:lang w:val="uk-UA"/>
        </w:rPr>
        <w:t>их</w:t>
      </w:r>
      <w:r w:rsidRPr="005838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</w:t>
      </w:r>
      <w:r w:rsidRPr="005838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розвитку</w:t>
      </w:r>
      <w:r w:rsidRPr="00583893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>ого</w:t>
      </w:r>
      <w:r w:rsidRPr="00583893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у</w:t>
      </w:r>
      <w:r w:rsidRPr="005838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освіти</w:t>
      </w:r>
      <w:r w:rsidRPr="009A142A">
        <w:rPr>
          <w:sz w:val="28"/>
          <w:szCs w:val="28"/>
          <w:lang w:val="uk-UA"/>
        </w:rPr>
        <w:t>, визначає шість основних концептуальних блоків (</w:t>
      </w:r>
      <w:r w:rsidRPr="0044349C">
        <w:rPr>
          <w:sz w:val="28"/>
          <w:szCs w:val="28"/>
          <w:lang w:val="uk-UA"/>
        </w:rPr>
        <w:t>якість</w:t>
      </w:r>
      <w:r>
        <w:rPr>
          <w:sz w:val="28"/>
          <w:szCs w:val="28"/>
          <w:lang w:val="uk-UA"/>
        </w:rPr>
        <w:t>:</w:t>
      </w:r>
      <w:r w:rsidRPr="0044349C">
        <w:rPr>
          <w:sz w:val="28"/>
          <w:szCs w:val="28"/>
          <w:lang w:val="uk-UA"/>
        </w:rPr>
        <w:t xml:space="preserve"> управлінського середовища</w:t>
      </w:r>
      <w:r>
        <w:rPr>
          <w:sz w:val="28"/>
          <w:szCs w:val="28"/>
          <w:lang w:val="uk-UA"/>
        </w:rPr>
        <w:t xml:space="preserve">, </w:t>
      </w:r>
      <w:r w:rsidRPr="0044349C">
        <w:rPr>
          <w:sz w:val="28"/>
          <w:szCs w:val="28"/>
          <w:lang w:val="uk-UA"/>
        </w:rPr>
        <w:t>освітнього процесу</w:t>
      </w:r>
      <w:r>
        <w:rPr>
          <w:sz w:val="28"/>
          <w:szCs w:val="28"/>
          <w:lang w:val="uk-UA"/>
        </w:rPr>
        <w:t xml:space="preserve">, </w:t>
      </w:r>
      <w:r w:rsidRPr="0044349C">
        <w:rPr>
          <w:rFonts w:eastAsia="Calibri"/>
          <w:sz w:val="28"/>
          <w:szCs w:val="28"/>
          <w:lang w:val="uk-UA"/>
        </w:rPr>
        <w:t>соціально-педагогічного середовища</w:t>
      </w:r>
      <w:r>
        <w:rPr>
          <w:rFonts w:eastAsia="Calibri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44349C">
        <w:rPr>
          <w:sz w:val="28"/>
          <w:szCs w:val="28"/>
          <w:lang w:val="uk-UA"/>
        </w:rPr>
        <w:t>здоров'язберігаючого</w:t>
      </w:r>
      <w:proofErr w:type="spellEnd"/>
      <w:r w:rsidRPr="0044349C">
        <w:rPr>
          <w:sz w:val="28"/>
          <w:szCs w:val="28"/>
          <w:lang w:val="uk-UA"/>
        </w:rPr>
        <w:t xml:space="preserve"> середовища</w:t>
      </w:r>
      <w:r>
        <w:rPr>
          <w:sz w:val="28"/>
          <w:szCs w:val="28"/>
          <w:lang w:val="uk-UA"/>
        </w:rPr>
        <w:t xml:space="preserve">, </w:t>
      </w:r>
      <w:r w:rsidRPr="0044349C">
        <w:rPr>
          <w:rFonts w:eastAsia="Calibri"/>
          <w:sz w:val="28"/>
          <w:szCs w:val="28"/>
          <w:lang w:val="uk-UA"/>
        </w:rPr>
        <w:t>матеріально-технічного забезпечення</w:t>
      </w:r>
      <w:r>
        <w:rPr>
          <w:sz w:val="28"/>
          <w:szCs w:val="28"/>
          <w:lang w:val="uk-UA"/>
        </w:rPr>
        <w:t xml:space="preserve">). </w:t>
      </w:r>
    </w:p>
    <w:p w:rsidR="005163EB" w:rsidRDefault="005163EB" w:rsidP="005163EB">
      <w:pPr>
        <w:pStyle w:val="1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9A142A">
        <w:rPr>
          <w:sz w:val="28"/>
          <w:szCs w:val="28"/>
          <w:lang w:val="uk-UA"/>
        </w:rPr>
        <w:t>Модель управління педагогічн</w:t>
      </w:r>
      <w:r>
        <w:rPr>
          <w:sz w:val="28"/>
          <w:szCs w:val="28"/>
          <w:lang w:val="uk-UA"/>
        </w:rPr>
        <w:t xml:space="preserve">им </w:t>
      </w:r>
      <w:r w:rsidRPr="009A142A">
        <w:rPr>
          <w:sz w:val="28"/>
          <w:szCs w:val="28"/>
          <w:lang w:val="uk-UA"/>
        </w:rPr>
        <w:t>колектив</w:t>
      </w:r>
      <w:r>
        <w:rPr>
          <w:sz w:val="28"/>
          <w:szCs w:val="28"/>
          <w:lang w:val="uk-UA"/>
        </w:rPr>
        <w:t>ом</w:t>
      </w:r>
      <w:r w:rsidRPr="009A142A">
        <w:rPr>
          <w:sz w:val="28"/>
          <w:szCs w:val="28"/>
          <w:lang w:val="uk-UA"/>
        </w:rPr>
        <w:t xml:space="preserve"> закладу</w:t>
      </w:r>
      <w:r>
        <w:rPr>
          <w:sz w:val="28"/>
          <w:szCs w:val="28"/>
          <w:lang w:val="uk-UA"/>
        </w:rPr>
        <w:t xml:space="preserve"> освіти, передбачає </w:t>
      </w:r>
      <w:r w:rsidRPr="009A142A">
        <w:rPr>
          <w:sz w:val="28"/>
          <w:szCs w:val="28"/>
          <w:lang w:val="uk-UA"/>
        </w:rPr>
        <w:t xml:space="preserve">створення </w:t>
      </w:r>
      <w:proofErr w:type="spellStart"/>
      <w:r w:rsidRPr="009A142A">
        <w:rPr>
          <w:sz w:val="28"/>
          <w:szCs w:val="28"/>
          <w:lang w:val="uk-UA"/>
        </w:rPr>
        <w:t>трирівневої</w:t>
      </w:r>
      <w:proofErr w:type="spellEnd"/>
      <w:r w:rsidRPr="009A142A">
        <w:rPr>
          <w:sz w:val="28"/>
          <w:szCs w:val="28"/>
          <w:lang w:val="uk-UA"/>
        </w:rPr>
        <w:t xml:space="preserve"> структури управління, що сприяє своєчасно</w:t>
      </w:r>
      <w:r>
        <w:rPr>
          <w:sz w:val="28"/>
          <w:szCs w:val="28"/>
          <w:lang w:val="uk-UA"/>
        </w:rPr>
        <w:t>му</w:t>
      </w:r>
      <w:r w:rsidRPr="009A142A">
        <w:rPr>
          <w:sz w:val="28"/>
          <w:szCs w:val="28"/>
          <w:lang w:val="uk-UA"/>
        </w:rPr>
        <w:t xml:space="preserve"> доведенн</w:t>
      </w:r>
      <w:r>
        <w:rPr>
          <w:sz w:val="28"/>
          <w:szCs w:val="28"/>
          <w:lang w:val="uk-UA"/>
        </w:rPr>
        <w:t>ю</w:t>
      </w:r>
      <w:r w:rsidRPr="009A142A">
        <w:rPr>
          <w:sz w:val="28"/>
          <w:szCs w:val="28"/>
          <w:lang w:val="uk-UA"/>
        </w:rPr>
        <w:t xml:space="preserve"> управлінських рішень до виконавця</w:t>
      </w:r>
      <w:r>
        <w:rPr>
          <w:sz w:val="28"/>
          <w:szCs w:val="28"/>
          <w:lang w:val="uk-UA"/>
        </w:rPr>
        <w:t xml:space="preserve">, а також </w:t>
      </w:r>
      <w:r w:rsidRPr="009A142A">
        <w:rPr>
          <w:sz w:val="28"/>
          <w:szCs w:val="28"/>
          <w:lang w:val="uk-UA"/>
        </w:rPr>
        <w:t>введення в лінійно-функціональну структуру матричних одиниць, що забезпечують реалізацію певних ф</w:t>
      </w:r>
      <w:r>
        <w:rPr>
          <w:sz w:val="28"/>
          <w:szCs w:val="28"/>
          <w:lang w:val="uk-UA"/>
        </w:rPr>
        <w:t xml:space="preserve">ункцій управління. </w:t>
      </w:r>
      <w:r w:rsidRPr="009A142A">
        <w:rPr>
          <w:sz w:val="28"/>
          <w:szCs w:val="28"/>
          <w:lang w:val="uk-UA"/>
        </w:rPr>
        <w:t xml:space="preserve">Розподіл повноважень і відповідальності між персоналом і ланками </w:t>
      </w:r>
      <w:r>
        <w:rPr>
          <w:sz w:val="28"/>
          <w:szCs w:val="28"/>
          <w:lang w:val="uk-UA"/>
        </w:rPr>
        <w:t xml:space="preserve">сприяють якісному </w:t>
      </w:r>
      <w:r w:rsidRPr="009A142A">
        <w:rPr>
          <w:sz w:val="28"/>
          <w:szCs w:val="28"/>
          <w:lang w:val="uk-UA"/>
        </w:rPr>
        <w:t>вирішенн</w:t>
      </w:r>
      <w:r>
        <w:rPr>
          <w:sz w:val="28"/>
          <w:szCs w:val="28"/>
          <w:lang w:val="uk-UA"/>
        </w:rPr>
        <w:t xml:space="preserve">ю поставлених </w:t>
      </w:r>
      <w:r w:rsidRPr="009A142A">
        <w:rPr>
          <w:sz w:val="28"/>
          <w:szCs w:val="28"/>
          <w:lang w:val="uk-UA"/>
        </w:rPr>
        <w:t xml:space="preserve"> завдань.</w:t>
      </w:r>
    </w:p>
    <w:p w:rsidR="005163EB" w:rsidRDefault="005163EB" w:rsidP="005163EB">
      <w:pPr>
        <w:pStyle w:val="1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9A142A">
        <w:rPr>
          <w:sz w:val="28"/>
          <w:szCs w:val="28"/>
          <w:lang w:val="uk-UA"/>
        </w:rPr>
        <w:lastRenderedPageBreak/>
        <w:t xml:space="preserve">Модель очікуваних результатів </w:t>
      </w:r>
      <w:r w:rsidRPr="00583893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та управління</w:t>
      </w:r>
      <w:r w:rsidRPr="00583893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>им</w:t>
      </w:r>
      <w:r w:rsidRPr="00583893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ом</w:t>
      </w:r>
      <w:r w:rsidRPr="005838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освіти передбачає розробку</w:t>
      </w:r>
      <w:r w:rsidRPr="009A142A">
        <w:rPr>
          <w:sz w:val="28"/>
          <w:szCs w:val="28"/>
          <w:lang w:val="uk-UA"/>
        </w:rPr>
        <w:t xml:space="preserve"> еталонн</w:t>
      </w:r>
      <w:r>
        <w:rPr>
          <w:sz w:val="28"/>
          <w:szCs w:val="28"/>
          <w:lang w:val="uk-UA"/>
        </w:rPr>
        <w:t>их</w:t>
      </w:r>
      <w:r w:rsidRPr="009A142A">
        <w:rPr>
          <w:sz w:val="28"/>
          <w:szCs w:val="28"/>
          <w:lang w:val="uk-UA"/>
        </w:rPr>
        <w:t xml:space="preserve"> модел</w:t>
      </w:r>
      <w:r>
        <w:rPr>
          <w:sz w:val="28"/>
          <w:szCs w:val="28"/>
          <w:lang w:val="uk-UA"/>
        </w:rPr>
        <w:t>ей</w:t>
      </w:r>
      <w:r w:rsidRPr="009A142A">
        <w:rPr>
          <w:sz w:val="28"/>
          <w:szCs w:val="28"/>
          <w:lang w:val="uk-UA"/>
        </w:rPr>
        <w:t xml:space="preserve"> випускника </w:t>
      </w:r>
      <w:r>
        <w:rPr>
          <w:sz w:val="28"/>
          <w:szCs w:val="28"/>
          <w:lang w:val="uk-UA"/>
        </w:rPr>
        <w:t>й</w:t>
      </w:r>
      <w:r w:rsidRPr="009A142A">
        <w:rPr>
          <w:sz w:val="28"/>
          <w:szCs w:val="28"/>
          <w:lang w:val="uk-UA"/>
        </w:rPr>
        <w:t xml:space="preserve"> педагога закладу</w:t>
      </w:r>
      <w:r>
        <w:rPr>
          <w:sz w:val="28"/>
          <w:szCs w:val="28"/>
          <w:lang w:val="uk-UA"/>
        </w:rPr>
        <w:t xml:space="preserve"> освіти</w:t>
      </w:r>
      <w:r w:rsidRPr="009A142A">
        <w:rPr>
          <w:sz w:val="28"/>
          <w:szCs w:val="28"/>
          <w:lang w:val="uk-UA"/>
        </w:rPr>
        <w:t xml:space="preserve"> та передбачає комплекс заходів щодо забезпечення умов розвитку педагогічного колективу та закладу в цілому</w:t>
      </w:r>
      <w:r>
        <w:rPr>
          <w:sz w:val="28"/>
          <w:szCs w:val="28"/>
          <w:lang w:val="uk-UA"/>
        </w:rPr>
        <w:t>.</w:t>
      </w:r>
    </w:p>
    <w:p w:rsidR="00867430" w:rsidRPr="005163EB" w:rsidRDefault="00867430">
      <w:pPr>
        <w:rPr>
          <w:lang w:val="uk-UA"/>
        </w:rPr>
      </w:pPr>
    </w:p>
    <w:sectPr w:rsidR="00867430" w:rsidRPr="005163EB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63EB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318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163EB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E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163EB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2020-11-05T10:06:00Z</dcterms:created>
  <dcterms:modified xsi:type="dcterms:W3CDTF">2020-11-05T10:08:00Z</dcterms:modified>
</cp:coreProperties>
</file>