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6" w:rsidRPr="0098480C" w:rsidRDefault="009A14A6" w:rsidP="009A14A6">
      <w:pPr>
        <w:ind w:firstLine="709"/>
        <w:jc w:val="both"/>
        <w:rPr>
          <w:b/>
          <w:sz w:val="28"/>
          <w:szCs w:val="28"/>
        </w:rPr>
      </w:pPr>
      <w:r w:rsidRPr="0098480C">
        <w:rPr>
          <w:b/>
          <w:sz w:val="28"/>
          <w:szCs w:val="28"/>
        </w:rPr>
        <w:t>Литвин С.В.</w:t>
      </w:r>
    </w:p>
    <w:p w:rsidR="009A14A6" w:rsidRPr="0098480C" w:rsidRDefault="009A14A6" w:rsidP="009A14A6">
      <w:pPr>
        <w:ind w:firstLine="709"/>
        <w:rPr>
          <w:b/>
          <w:sz w:val="28"/>
          <w:szCs w:val="28"/>
        </w:rPr>
      </w:pPr>
      <w:r w:rsidRPr="0098480C">
        <w:rPr>
          <w:b/>
          <w:sz w:val="28"/>
          <w:szCs w:val="28"/>
        </w:rPr>
        <w:t>КОНФЛІКТИ ТА СУПЕРЕЧКИ СТУДЕНТСЬКОГО ЖИТТЯ</w:t>
      </w:r>
    </w:p>
    <w:p w:rsidR="009A14A6" w:rsidRPr="00F5053C" w:rsidRDefault="009A14A6" w:rsidP="009A14A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Студентське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уявити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конфліктних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Конфліктні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суперечки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полеміка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дискусія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</w:t>
      </w:r>
      <w:r w:rsidRPr="0023305A">
        <w:rPr>
          <w:sz w:val="28"/>
          <w:szCs w:val="28"/>
        </w:rPr>
        <w:t>’</w:t>
      </w:r>
      <w:r>
        <w:rPr>
          <w:sz w:val="28"/>
          <w:szCs w:val="28"/>
        </w:rPr>
        <w:t>ємна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F5053C">
        <w:rPr>
          <w:sz w:val="28"/>
          <w:szCs w:val="28"/>
        </w:rPr>
        <w:t>Одн</w:t>
      </w:r>
      <w:r>
        <w:rPr>
          <w:sz w:val="28"/>
          <w:szCs w:val="28"/>
        </w:rPr>
        <w:t>ією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</w:t>
      </w:r>
      <w:r>
        <w:rPr>
          <w:sz w:val="28"/>
          <w:szCs w:val="28"/>
        </w:rPr>
        <w:t>айголовніших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студента  </w:t>
      </w:r>
      <w:proofErr w:type="spellStart"/>
      <w:r>
        <w:rPr>
          <w:sz w:val="28"/>
          <w:szCs w:val="28"/>
        </w:rPr>
        <w:t>є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вмінн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вийти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переможцем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конфліктної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ситуації</w:t>
      </w:r>
      <w:proofErr w:type="spellEnd"/>
      <w:r w:rsidRPr="00F5053C">
        <w:rPr>
          <w:sz w:val="28"/>
          <w:szCs w:val="28"/>
        </w:rPr>
        <w:t xml:space="preserve">.  </w:t>
      </w:r>
    </w:p>
    <w:p w:rsidR="009A14A6" w:rsidRPr="00F5053C" w:rsidRDefault="009A14A6" w:rsidP="009A14A6">
      <w:pPr>
        <w:ind w:firstLine="709"/>
        <w:jc w:val="both"/>
        <w:rPr>
          <w:sz w:val="28"/>
          <w:szCs w:val="28"/>
        </w:rPr>
      </w:pPr>
      <w:proofErr w:type="spellStart"/>
      <w:r w:rsidRPr="00F5053C">
        <w:rPr>
          <w:sz w:val="28"/>
          <w:szCs w:val="28"/>
        </w:rPr>
        <w:t>Життя</w:t>
      </w:r>
      <w:proofErr w:type="spellEnd"/>
      <w:r w:rsidRPr="00F5053C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студентському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суспільстві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передбачає</w:t>
      </w:r>
      <w:proofErr w:type="spellEnd"/>
      <w:r w:rsidRPr="00F5053C">
        <w:rPr>
          <w:sz w:val="28"/>
          <w:szCs w:val="28"/>
        </w:rPr>
        <w:t xml:space="preserve"> не </w:t>
      </w:r>
      <w:proofErr w:type="spellStart"/>
      <w:r w:rsidRPr="00F5053C">
        <w:rPr>
          <w:sz w:val="28"/>
          <w:szCs w:val="28"/>
        </w:rPr>
        <w:t>т</w:t>
      </w:r>
      <w:r>
        <w:rPr>
          <w:sz w:val="28"/>
          <w:szCs w:val="28"/>
        </w:rPr>
        <w:t>ільки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фізичне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існування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але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й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вміння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proofErr w:type="gramStart"/>
      <w:r w:rsidRPr="00F5053C">
        <w:rPr>
          <w:sz w:val="28"/>
          <w:szCs w:val="28"/>
        </w:rPr>
        <w:t>соц</w:t>
      </w:r>
      <w:proofErr w:type="gramEnd"/>
      <w:r w:rsidRPr="00F5053C">
        <w:rPr>
          <w:sz w:val="28"/>
          <w:szCs w:val="28"/>
        </w:rPr>
        <w:t>іалізації</w:t>
      </w:r>
      <w:proofErr w:type="spellEnd"/>
      <w:r w:rsidRPr="00F5053C">
        <w:rPr>
          <w:sz w:val="28"/>
          <w:szCs w:val="28"/>
        </w:rPr>
        <w:t xml:space="preserve">. </w:t>
      </w:r>
      <w:proofErr w:type="spellStart"/>
      <w:r w:rsidRPr="00F5053C">
        <w:rPr>
          <w:sz w:val="28"/>
          <w:szCs w:val="28"/>
        </w:rPr>
        <w:t>Важливу</w:t>
      </w:r>
      <w:proofErr w:type="spellEnd"/>
      <w:r w:rsidRPr="00F5053C">
        <w:rPr>
          <w:sz w:val="28"/>
          <w:szCs w:val="28"/>
        </w:rPr>
        <w:t xml:space="preserve"> роль у </w:t>
      </w:r>
      <w:proofErr w:type="spellStart"/>
      <w:r w:rsidRPr="00F5053C">
        <w:rPr>
          <w:sz w:val="28"/>
          <w:szCs w:val="28"/>
        </w:rPr>
        <w:t>процесі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соціалізації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грає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вміння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спілкуватися</w:t>
      </w:r>
      <w:proofErr w:type="spellEnd"/>
      <w:r w:rsidRPr="00F5053C">
        <w:rPr>
          <w:sz w:val="28"/>
          <w:szCs w:val="28"/>
        </w:rPr>
        <w:t xml:space="preserve">. </w:t>
      </w:r>
    </w:p>
    <w:p w:rsidR="009A14A6" w:rsidRPr="00F5053C" w:rsidRDefault="009A14A6" w:rsidP="009A14A6">
      <w:pPr>
        <w:ind w:firstLine="709"/>
        <w:jc w:val="both"/>
        <w:rPr>
          <w:sz w:val="28"/>
          <w:szCs w:val="28"/>
        </w:rPr>
      </w:pPr>
      <w:proofErr w:type="spellStart"/>
      <w:r w:rsidRPr="00F5053C">
        <w:rPr>
          <w:sz w:val="28"/>
          <w:szCs w:val="28"/>
        </w:rPr>
        <w:t>Здатність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спілкуватися</w:t>
      </w:r>
      <w:proofErr w:type="spellEnd"/>
      <w:r w:rsidRPr="00F5053C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суспільстві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є</w:t>
      </w:r>
      <w:proofErr w:type="spellEnd"/>
      <w:r w:rsidRPr="00F5053C">
        <w:rPr>
          <w:sz w:val="28"/>
          <w:szCs w:val="28"/>
        </w:rPr>
        <w:t xml:space="preserve"> основою </w:t>
      </w:r>
      <w:proofErr w:type="spellStart"/>
      <w:proofErr w:type="gramStart"/>
      <w:r w:rsidRPr="00F5053C">
        <w:rPr>
          <w:sz w:val="28"/>
          <w:szCs w:val="28"/>
        </w:rPr>
        <w:t>соц</w:t>
      </w:r>
      <w:proofErr w:type="gramEnd"/>
      <w:r w:rsidRPr="00F5053C">
        <w:rPr>
          <w:sz w:val="28"/>
          <w:szCs w:val="28"/>
        </w:rPr>
        <w:t>іального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успіху</w:t>
      </w:r>
      <w:proofErr w:type="spellEnd"/>
      <w:r w:rsidRPr="00F5053C">
        <w:rPr>
          <w:sz w:val="28"/>
          <w:szCs w:val="28"/>
        </w:rPr>
        <w:t xml:space="preserve">. В </w:t>
      </w:r>
      <w:proofErr w:type="spellStart"/>
      <w:r w:rsidRPr="00F5053C">
        <w:rPr>
          <w:sz w:val="28"/>
          <w:szCs w:val="28"/>
        </w:rPr>
        <w:t>інформаційному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суспільстві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інформація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є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головним</w:t>
      </w:r>
      <w:proofErr w:type="spellEnd"/>
      <w:r w:rsidRPr="00F5053C">
        <w:rPr>
          <w:sz w:val="28"/>
          <w:szCs w:val="28"/>
        </w:rPr>
        <w:t xml:space="preserve"> товаром,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вміти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спілкуватися</w:t>
      </w:r>
      <w:proofErr w:type="spellEnd"/>
      <w:r w:rsidRPr="00F5053C">
        <w:rPr>
          <w:sz w:val="28"/>
          <w:szCs w:val="28"/>
        </w:rPr>
        <w:t xml:space="preserve"> - </w:t>
      </w:r>
      <w:proofErr w:type="spellStart"/>
      <w:r w:rsidRPr="00F5053C">
        <w:rPr>
          <w:sz w:val="28"/>
          <w:szCs w:val="28"/>
        </w:rPr>
        <w:t>це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вміти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використовувати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цей</w:t>
      </w:r>
      <w:proofErr w:type="spellEnd"/>
      <w:r w:rsidRPr="00F5053C">
        <w:rPr>
          <w:sz w:val="28"/>
          <w:szCs w:val="28"/>
        </w:rPr>
        <w:t xml:space="preserve"> товар. </w:t>
      </w:r>
    </w:p>
    <w:p w:rsidR="009A14A6" w:rsidRPr="0023305A" w:rsidRDefault="009A14A6" w:rsidP="009A1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студентському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щоб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домогтися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успіху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потрібно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вміти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доводити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оточуючим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свої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ідеї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відстоювати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їх</w:t>
      </w:r>
      <w:proofErr w:type="spellEnd"/>
      <w:r w:rsidRPr="00F5053C">
        <w:rPr>
          <w:sz w:val="28"/>
          <w:szCs w:val="28"/>
        </w:rPr>
        <w:t xml:space="preserve">, для </w:t>
      </w:r>
      <w:proofErr w:type="spellStart"/>
      <w:r w:rsidRPr="00F5053C">
        <w:rPr>
          <w:sz w:val="28"/>
          <w:szCs w:val="28"/>
        </w:rPr>
        <w:t>цього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нерідко</w:t>
      </w:r>
      <w:proofErr w:type="spellEnd"/>
      <w:r w:rsidRPr="00F5053C">
        <w:rPr>
          <w:sz w:val="28"/>
          <w:szCs w:val="28"/>
        </w:rPr>
        <w:t xml:space="preserve"> доводиться </w:t>
      </w:r>
      <w:proofErr w:type="spellStart"/>
      <w:r w:rsidRPr="00F5053C">
        <w:rPr>
          <w:sz w:val="28"/>
          <w:szCs w:val="28"/>
        </w:rPr>
        <w:t>вступати</w:t>
      </w:r>
      <w:proofErr w:type="spellEnd"/>
      <w:r w:rsidRPr="00F5053C">
        <w:rPr>
          <w:sz w:val="28"/>
          <w:szCs w:val="28"/>
        </w:rPr>
        <w:t xml:space="preserve"> в </w:t>
      </w:r>
      <w:proofErr w:type="spellStart"/>
      <w:r w:rsidRPr="00F5053C">
        <w:rPr>
          <w:sz w:val="28"/>
          <w:szCs w:val="28"/>
        </w:rPr>
        <w:t>суперечку</w:t>
      </w:r>
      <w:proofErr w:type="spellEnd"/>
      <w:r w:rsidRPr="00F5053C">
        <w:rPr>
          <w:sz w:val="28"/>
          <w:szCs w:val="28"/>
        </w:rPr>
        <w:t xml:space="preserve">, а </w:t>
      </w:r>
      <w:proofErr w:type="spellStart"/>
      <w:r w:rsidRPr="00F5053C">
        <w:rPr>
          <w:sz w:val="28"/>
          <w:szCs w:val="28"/>
        </w:rPr>
        <w:t>вміння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сперечатися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це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мистецтво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володіння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мистецтвом</w:t>
      </w:r>
      <w:proofErr w:type="spellEnd"/>
      <w:r w:rsidRPr="00F5053C">
        <w:rPr>
          <w:sz w:val="28"/>
          <w:szCs w:val="28"/>
        </w:rPr>
        <w:t xml:space="preserve"> спору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великим плюсом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Суперечка</w:t>
      </w:r>
      <w:proofErr w:type="spellEnd"/>
      <w:r>
        <w:rPr>
          <w:sz w:val="28"/>
          <w:szCs w:val="28"/>
        </w:rPr>
        <w:t xml:space="preserve"> </w:t>
      </w:r>
      <w:r w:rsidRPr="00F5053C">
        <w:rPr>
          <w:sz w:val="28"/>
          <w:szCs w:val="28"/>
        </w:rPr>
        <w:t xml:space="preserve">та </w:t>
      </w:r>
      <w:proofErr w:type="spellStart"/>
      <w:r w:rsidRPr="00F5053C">
        <w:rPr>
          <w:sz w:val="28"/>
          <w:szCs w:val="28"/>
        </w:rPr>
        <w:t>її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proofErr w:type="gramStart"/>
      <w:r w:rsidRPr="00F5053C">
        <w:rPr>
          <w:sz w:val="28"/>
          <w:szCs w:val="28"/>
        </w:rPr>
        <w:t>р</w:t>
      </w:r>
      <w:proofErr w:type="gramEnd"/>
      <w:r w:rsidRPr="00F5053C">
        <w:rPr>
          <w:sz w:val="28"/>
          <w:szCs w:val="28"/>
        </w:rPr>
        <w:t>ізновиди</w:t>
      </w:r>
      <w:proofErr w:type="spellEnd"/>
      <w:r w:rsidRPr="00F5053C">
        <w:rPr>
          <w:sz w:val="28"/>
          <w:szCs w:val="28"/>
        </w:rPr>
        <w:t xml:space="preserve"> (</w:t>
      </w:r>
      <w:proofErr w:type="spellStart"/>
      <w:r w:rsidRPr="00F5053C">
        <w:rPr>
          <w:sz w:val="28"/>
          <w:szCs w:val="28"/>
        </w:rPr>
        <w:t>дискусія</w:t>
      </w:r>
      <w:proofErr w:type="spellEnd"/>
      <w:r w:rsidRPr="00F5053C">
        <w:rPr>
          <w:sz w:val="28"/>
          <w:szCs w:val="28"/>
        </w:rPr>
        <w:t xml:space="preserve">, диспут, </w:t>
      </w:r>
      <w:proofErr w:type="spellStart"/>
      <w:r w:rsidRPr="00F5053C">
        <w:rPr>
          <w:sz w:val="28"/>
          <w:szCs w:val="28"/>
        </w:rPr>
        <w:t>полеміка</w:t>
      </w:r>
      <w:proofErr w:type="spellEnd"/>
      <w:r w:rsidRPr="00F5053C">
        <w:rPr>
          <w:sz w:val="28"/>
          <w:szCs w:val="28"/>
        </w:rPr>
        <w:t xml:space="preserve">) </w:t>
      </w:r>
      <w:proofErr w:type="spellStart"/>
      <w:r w:rsidRPr="00F5053C">
        <w:rPr>
          <w:sz w:val="28"/>
          <w:szCs w:val="28"/>
        </w:rPr>
        <w:t>виступають</w:t>
      </w:r>
      <w:proofErr w:type="spellEnd"/>
      <w:r w:rsidRPr="00F5053C">
        <w:rPr>
          <w:sz w:val="28"/>
          <w:szCs w:val="28"/>
        </w:rPr>
        <w:t xml:space="preserve"> як </w:t>
      </w:r>
      <w:proofErr w:type="spellStart"/>
      <w:r w:rsidRPr="00F5053C">
        <w:rPr>
          <w:sz w:val="28"/>
          <w:szCs w:val="28"/>
        </w:rPr>
        <w:t>ситуації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психологічного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протистояння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співрозмовників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що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полягають</w:t>
      </w:r>
      <w:proofErr w:type="spellEnd"/>
      <w:r w:rsidRPr="00F5053C">
        <w:rPr>
          <w:sz w:val="28"/>
          <w:szCs w:val="28"/>
        </w:rPr>
        <w:t xml:space="preserve"> в </w:t>
      </w:r>
      <w:proofErr w:type="spellStart"/>
      <w:r w:rsidRPr="00F5053C">
        <w:rPr>
          <w:sz w:val="28"/>
          <w:szCs w:val="28"/>
        </w:rPr>
        <w:t>обміні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аргументів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заради</w:t>
      </w:r>
      <w:proofErr w:type="spellEnd"/>
      <w:r w:rsidRPr="00F5053C">
        <w:rPr>
          <w:sz w:val="28"/>
          <w:szCs w:val="28"/>
        </w:rPr>
        <w:t xml:space="preserve"> перемоги </w:t>
      </w:r>
      <w:proofErr w:type="spellStart"/>
      <w:r w:rsidRPr="00F5053C">
        <w:rPr>
          <w:sz w:val="28"/>
          <w:szCs w:val="28"/>
        </w:rPr>
        <w:t>власної</w:t>
      </w:r>
      <w:proofErr w:type="spellEnd"/>
      <w:r w:rsidRPr="00F5053C">
        <w:rPr>
          <w:sz w:val="28"/>
          <w:szCs w:val="28"/>
        </w:rPr>
        <w:t xml:space="preserve"> точки </w:t>
      </w:r>
      <w:proofErr w:type="spellStart"/>
      <w:r w:rsidRPr="00F5053C">
        <w:rPr>
          <w:sz w:val="28"/>
          <w:szCs w:val="28"/>
        </w:rPr>
        <w:t>зору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комуніканта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або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заради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знайдення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компр</w:t>
      </w:r>
      <w:r>
        <w:rPr>
          <w:sz w:val="28"/>
          <w:szCs w:val="28"/>
        </w:rPr>
        <w:t>омісу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дискурсу</w:t>
      </w:r>
      <w:proofErr w:type="spellEnd"/>
      <w:r>
        <w:rPr>
          <w:sz w:val="28"/>
          <w:szCs w:val="28"/>
        </w:rPr>
        <w:t>.</w:t>
      </w:r>
    </w:p>
    <w:p w:rsidR="009A14A6" w:rsidRPr="00F5053C" w:rsidRDefault="009A14A6" w:rsidP="009A14A6">
      <w:pPr>
        <w:ind w:firstLine="709"/>
        <w:jc w:val="both"/>
        <w:rPr>
          <w:sz w:val="28"/>
          <w:szCs w:val="28"/>
        </w:rPr>
      </w:pPr>
      <w:proofErr w:type="spellStart"/>
      <w:r w:rsidRPr="00F5053C">
        <w:rPr>
          <w:sz w:val="28"/>
          <w:szCs w:val="28"/>
        </w:rPr>
        <w:t>Історія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мистецтва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суперечок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сягає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давніх-давен</w:t>
      </w:r>
      <w:proofErr w:type="spellEnd"/>
      <w:r w:rsidRPr="00F5053C">
        <w:rPr>
          <w:sz w:val="28"/>
          <w:szCs w:val="28"/>
        </w:rPr>
        <w:t xml:space="preserve">. </w:t>
      </w:r>
      <w:proofErr w:type="spellStart"/>
      <w:r w:rsidRPr="00F5053C">
        <w:rPr>
          <w:sz w:val="28"/>
          <w:szCs w:val="28"/>
        </w:rPr>
        <w:t>Ще</w:t>
      </w:r>
      <w:proofErr w:type="spellEnd"/>
      <w:r w:rsidRPr="00F5053C">
        <w:rPr>
          <w:sz w:val="28"/>
          <w:szCs w:val="28"/>
        </w:rPr>
        <w:t xml:space="preserve"> у </w:t>
      </w:r>
      <w:proofErr w:type="spellStart"/>
      <w:r w:rsidRPr="00F5053C">
        <w:rPr>
          <w:sz w:val="28"/>
          <w:szCs w:val="28"/>
        </w:rPr>
        <w:t>стародавніх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дискусії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диспути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розглядались</w:t>
      </w:r>
      <w:proofErr w:type="spellEnd"/>
      <w:r w:rsidRPr="00F5053C">
        <w:rPr>
          <w:sz w:val="28"/>
          <w:szCs w:val="28"/>
        </w:rPr>
        <w:t xml:space="preserve"> як </w:t>
      </w:r>
      <w:proofErr w:type="spellStart"/>
      <w:r w:rsidRPr="00F5053C">
        <w:rPr>
          <w:sz w:val="28"/>
          <w:szCs w:val="28"/>
        </w:rPr>
        <w:t>засіб</w:t>
      </w:r>
      <w:proofErr w:type="spellEnd"/>
      <w:r w:rsidRPr="00F5053C">
        <w:rPr>
          <w:sz w:val="28"/>
          <w:szCs w:val="28"/>
        </w:rPr>
        <w:t xml:space="preserve"> не </w:t>
      </w:r>
      <w:proofErr w:type="spellStart"/>
      <w:r w:rsidRPr="00F5053C">
        <w:rPr>
          <w:sz w:val="28"/>
          <w:szCs w:val="28"/>
        </w:rPr>
        <w:t>тільки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спілкування</w:t>
      </w:r>
      <w:proofErr w:type="spellEnd"/>
      <w:r w:rsidRPr="00F5053C">
        <w:rPr>
          <w:sz w:val="28"/>
          <w:szCs w:val="28"/>
        </w:rPr>
        <w:t xml:space="preserve">, </w:t>
      </w:r>
      <w:proofErr w:type="gramStart"/>
      <w:r w:rsidRPr="00F5053C">
        <w:rPr>
          <w:sz w:val="28"/>
          <w:szCs w:val="28"/>
        </w:rPr>
        <w:t xml:space="preserve">а </w:t>
      </w:r>
      <w:proofErr w:type="spellStart"/>
      <w:r w:rsidRPr="00F5053C">
        <w:rPr>
          <w:sz w:val="28"/>
          <w:szCs w:val="28"/>
        </w:rPr>
        <w:t>й</w:t>
      </w:r>
      <w:proofErr w:type="spellEnd"/>
      <w:proofErr w:type="gram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розвитку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наукового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знання</w:t>
      </w:r>
      <w:proofErr w:type="spellEnd"/>
      <w:r w:rsidRPr="00F5053C">
        <w:rPr>
          <w:sz w:val="28"/>
          <w:szCs w:val="28"/>
        </w:rPr>
        <w:t xml:space="preserve">. </w:t>
      </w:r>
    </w:p>
    <w:p w:rsidR="009A14A6" w:rsidRPr="00166A40" w:rsidRDefault="009A14A6" w:rsidP="009A14A6">
      <w:pPr>
        <w:ind w:firstLine="709"/>
        <w:jc w:val="both"/>
        <w:rPr>
          <w:sz w:val="28"/>
          <w:szCs w:val="28"/>
        </w:rPr>
      </w:pPr>
      <w:proofErr w:type="spellStart"/>
      <w:r w:rsidRPr="00F5053C">
        <w:rPr>
          <w:sz w:val="28"/>
          <w:szCs w:val="28"/>
        </w:rPr>
        <w:t>Мислителі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Стародавньої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Греції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звернули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увагу</w:t>
      </w:r>
      <w:proofErr w:type="spellEnd"/>
      <w:r w:rsidRPr="00F5053C">
        <w:rPr>
          <w:sz w:val="28"/>
          <w:szCs w:val="28"/>
        </w:rPr>
        <w:t xml:space="preserve"> на те, </w:t>
      </w:r>
      <w:proofErr w:type="spellStart"/>
      <w:r w:rsidRPr="00F5053C">
        <w:rPr>
          <w:sz w:val="28"/>
          <w:szCs w:val="28"/>
        </w:rPr>
        <w:t>що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знання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отриманні</w:t>
      </w:r>
      <w:proofErr w:type="spellEnd"/>
      <w:r w:rsidRPr="00F5053C">
        <w:rPr>
          <w:sz w:val="28"/>
          <w:szCs w:val="28"/>
        </w:rPr>
        <w:t xml:space="preserve"> та </w:t>
      </w:r>
      <w:proofErr w:type="spellStart"/>
      <w:r w:rsidRPr="00F5053C">
        <w:rPr>
          <w:sz w:val="28"/>
          <w:szCs w:val="28"/>
        </w:rPr>
        <w:t>засвоєні</w:t>
      </w:r>
      <w:proofErr w:type="spellEnd"/>
      <w:r w:rsidRPr="00F5053C">
        <w:rPr>
          <w:sz w:val="28"/>
          <w:szCs w:val="28"/>
        </w:rPr>
        <w:t xml:space="preserve"> в </w:t>
      </w:r>
      <w:proofErr w:type="spellStart"/>
      <w:r w:rsidRPr="00F5053C">
        <w:rPr>
          <w:sz w:val="28"/>
          <w:szCs w:val="28"/>
        </w:rPr>
        <w:t>результаті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відстоювання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proofErr w:type="gramStart"/>
      <w:r w:rsidRPr="00F5053C">
        <w:rPr>
          <w:sz w:val="28"/>
          <w:szCs w:val="28"/>
        </w:rPr>
        <w:t>р</w:t>
      </w:r>
      <w:proofErr w:type="gramEnd"/>
      <w:r w:rsidRPr="00F5053C">
        <w:rPr>
          <w:sz w:val="28"/>
          <w:szCs w:val="28"/>
        </w:rPr>
        <w:t>ізних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поглядів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набагато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міцніші</w:t>
      </w:r>
      <w:proofErr w:type="spellEnd"/>
      <w:r w:rsidRPr="00F5053C">
        <w:rPr>
          <w:sz w:val="28"/>
          <w:szCs w:val="28"/>
        </w:rPr>
        <w:t xml:space="preserve">. Великий </w:t>
      </w:r>
      <w:proofErr w:type="spellStart"/>
      <w:r w:rsidRPr="00F5053C">
        <w:rPr>
          <w:sz w:val="28"/>
          <w:szCs w:val="28"/>
        </w:rPr>
        <w:t>майстер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діалогу</w:t>
      </w:r>
      <w:proofErr w:type="spellEnd"/>
      <w:r w:rsidRPr="00F5053C">
        <w:rPr>
          <w:sz w:val="28"/>
          <w:szCs w:val="28"/>
        </w:rPr>
        <w:t xml:space="preserve"> Сократ </w:t>
      </w:r>
      <w:proofErr w:type="spellStart"/>
      <w:r w:rsidRPr="00F5053C">
        <w:rPr>
          <w:sz w:val="28"/>
          <w:szCs w:val="28"/>
        </w:rPr>
        <w:t>виробив</w:t>
      </w:r>
      <w:proofErr w:type="spellEnd"/>
      <w:r w:rsidRPr="00F5053C">
        <w:rPr>
          <w:sz w:val="28"/>
          <w:szCs w:val="28"/>
        </w:rPr>
        <w:t xml:space="preserve"> низку </w:t>
      </w:r>
      <w:proofErr w:type="spellStart"/>
      <w:r w:rsidRPr="00F5053C">
        <w:rPr>
          <w:sz w:val="28"/>
          <w:szCs w:val="28"/>
        </w:rPr>
        <w:t>загальних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прийомів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розвитку</w:t>
      </w:r>
      <w:proofErr w:type="spellEnd"/>
      <w:r w:rsidRPr="00F5053C">
        <w:rPr>
          <w:sz w:val="28"/>
          <w:szCs w:val="28"/>
        </w:rPr>
        <w:t xml:space="preserve"> думки в </w:t>
      </w:r>
      <w:proofErr w:type="spellStart"/>
      <w:r w:rsidRPr="00F5053C">
        <w:rPr>
          <w:sz w:val="28"/>
          <w:szCs w:val="28"/>
        </w:rPr>
        <w:t>процесі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полеміки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вимагав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перевірки</w:t>
      </w:r>
      <w:proofErr w:type="spellEnd"/>
      <w:r w:rsidRPr="00F5053C">
        <w:rPr>
          <w:sz w:val="28"/>
          <w:szCs w:val="28"/>
        </w:rPr>
        <w:t xml:space="preserve"> та </w:t>
      </w:r>
      <w:proofErr w:type="spellStart"/>
      <w:r w:rsidRPr="00F5053C">
        <w:rPr>
          <w:sz w:val="28"/>
          <w:szCs w:val="28"/>
        </w:rPr>
        <w:t>доведення</w:t>
      </w:r>
      <w:proofErr w:type="spellEnd"/>
      <w:r w:rsidRPr="00F5053C">
        <w:rPr>
          <w:sz w:val="28"/>
          <w:szCs w:val="28"/>
        </w:rPr>
        <w:t xml:space="preserve"> кожного </w:t>
      </w:r>
      <w:proofErr w:type="spellStart"/>
      <w:r w:rsidRPr="00F5053C">
        <w:rPr>
          <w:sz w:val="28"/>
          <w:szCs w:val="28"/>
        </w:rPr>
        <w:t>висунутого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положення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кожної</w:t>
      </w:r>
      <w:proofErr w:type="spellEnd"/>
      <w:r w:rsidRPr="00F5053C">
        <w:rPr>
          <w:sz w:val="28"/>
          <w:szCs w:val="28"/>
        </w:rPr>
        <w:t xml:space="preserve"> думки. Для науки </w:t>
      </w:r>
      <w:proofErr w:type="spellStart"/>
      <w:r w:rsidRPr="00F5053C">
        <w:rPr>
          <w:sz w:val="28"/>
          <w:szCs w:val="28"/>
        </w:rPr>
        <w:t>епохи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Відродження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характерне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надання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дискусії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наукового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спрямування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розуміння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ролі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розуму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досвіду</w:t>
      </w:r>
      <w:proofErr w:type="spellEnd"/>
      <w:r w:rsidRPr="00F5053C">
        <w:rPr>
          <w:sz w:val="28"/>
          <w:szCs w:val="28"/>
        </w:rPr>
        <w:t xml:space="preserve"> в </w:t>
      </w:r>
      <w:proofErr w:type="spellStart"/>
      <w:proofErr w:type="gramStart"/>
      <w:r w:rsidRPr="00F5053C">
        <w:rPr>
          <w:sz w:val="28"/>
          <w:szCs w:val="28"/>
        </w:rPr>
        <w:t>п</w:t>
      </w:r>
      <w:proofErr w:type="gramEnd"/>
      <w:r w:rsidRPr="00F5053C">
        <w:rPr>
          <w:sz w:val="28"/>
          <w:szCs w:val="28"/>
        </w:rPr>
        <w:t>ізнанні</w:t>
      </w:r>
      <w:proofErr w:type="spellEnd"/>
      <w:r w:rsidRPr="00F5053C">
        <w:rPr>
          <w:sz w:val="28"/>
          <w:szCs w:val="28"/>
        </w:rPr>
        <w:t xml:space="preserve"> (</w:t>
      </w:r>
      <w:proofErr w:type="spellStart"/>
      <w:r w:rsidRPr="00F5053C">
        <w:rPr>
          <w:sz w:val="28"/>
          <w:szCs w:val="28"/>
        </w:rPr>
        <w:t>діалоги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Галілея</w:t>
      </w:r>
      <w:proofErr w:type="spellEnd"/>
      <w:r w:rsidRPr="00F5053C">
        <w:rPr>
          <w:sz w:val="28"/>
          <w:szCs w:val="28"/>
        </w:rPr>
        <w:t xml:space="preserve">, Бруно, </w:t>
      </w:r>
      <w:proofErr w:type="spellStart"/>
      <w:r w:rsidRPr="00F5053C">
        <w:rPr>
          <w:sz w:val="28"/>
          <w:szCs w:val="28"/>
        </w:rPr>
        <w:t>Телезіо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Кампанелли</w:t>
      </w:r>
      <w:proofErr w:type="spellEnd"/>
      <w:r w:rsidRPr="00F5053C">
        <w:rPr>
          <w:sz w:val="28"/>
          <w:szCs w:val="28"/>
        </w:rPr>
        <w:t xml:space="preserve">). Великий </w:t>
      </w:r>
      <w:proofErr w:type="spellStart"/>
      <w:r w:rsidRPr="00F5053C">
        <w:rPr>
          <w:sz w:val="28"/>
          <w:szCs w:val="28"/>
        </w:rPr>
        <w:t>внесок</w:t>
      </w:r>
      <w:proofErr w:type="spellEnd"/>
      <w:r w:rsidRPr="00F5053C">
        <w:rPr>
          <w:sz w:val="28"/>
          <w:szCs w:val="28"/>
        </w:rPr>
        <w:t xml:space="preserve">  у </w:t>
      </w:r>
      <w:proofErr w:type="spellStart"/>
      <w:r w:rsidRPr="00F5053C">
        <w:rPr>
          <w:sz w:val="28"/>
          <w:szCs w:val="28"/>
        </w:rPr>
        <w:t>теорію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суперечок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зробили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Берклі</w:t>
      </w:r>
      <w:proofErr w:type="spellEnd"/>
      <w:r w:rsidRPr="00F5053C">
        <w:rPr>
          <w:sz w:val="28"/>
          <w:szCs w:val="28"/>
        </w:rPr>
        <w:t xml:space="preserve">, Юм, </w:t>
      </w:r>
      <w:proofErr w:type="spellStart"/>
      <w:r w:rsidRPr="00F5053C">
        <w:rPr>
          <w:sz w:val="28"/>
          <w:szCs w:val="28"/>
        </w:rPr>
        <w:t>Дідро</w:t>
      </w:r>
      <w:proofErr w:type="spellEnd"/>
      <w:r w:rsidRPr="00F5053C">
        <w:rPr>
          <w:sz w:val="28"/>
          <w:szCs w:val="28"/>
        </w:rPr>
        <w:t xml:space="preserve">, Кант. У XVII—XVIII ст. у </w:t>
      </w:r>
      <w:proofErr w:type="spellStart"/>
      <w:r w:rsidRPr="00F5053C">
        <w:rPr>
          <w:sz w:val="28"/>
          <w:szCs w:val="28"/>
        </w:rPr>
        <w:t>полеміці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наукових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дискусіях</w:t>
      </w:r>
      <w:proofErr w:type="spellEnd"/>
      <w:r w:rsidRPr="00F5053C">
        <w:rPr>
          <w:sz w:val="28"/>
          <w:szCs w:val="28"/>
        </w:rPr>
        <w:t xml:space="preserve"> в основному </w:t>
      </w:r>
      <w:proofErr w:type="spellStart"/>
      <w:r w:rsidRPr="00F5053C">
        <w:rPr>
          <w:sz w:val="28"/>
          <w:szCs w:val="28"/>
        </w:rPr>
        <w:t>відмовляються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від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посилань</w:t>
      </w:r>
      <w:proofErr w:type="spellEnd"/>
      <w:r w:rsidRPr="00F5053C">
        <w:rPr>
          <w:sz w:val="28"/>
          <w:szCs w:val="28"/>
        </w:rPr>
        <w:t xml:space="preserve"> на </w:t>
      </w:r>
      <w:proofErr w:type="spellStart"/>
      <w:r w:rsidRPr="00F5053C">
        <w:rPr>
          <w:sz w:val="28"/>
          <w:szCs w:val="28"/>
        </w:rPr>
        <w:t>авторитети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вимагають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наводити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факти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що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proofErr w:type="gramStart"/>
      <w:r w:rsidRPr="00F5053C">
        <w:rPr>
          <w:sz w:val="28"/>
          <w:szCs w:val="28"/>
        </w:rPr>
        <w:t>п</w:t>
      </w:r>
      <w:proofErr w:type="gramEnd"/>
      <w:r w:rsidRPr="00F5053C">
        <w:rPr>
          <w:sz w:val="28"/>
          <w:szCs w:val="28"/>
        </w:rPr>
        <w:t>ідлягають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перевірці</w:t>
      </w:r>
      <w:proofErr w:type="spellEnd"/>
      <w:r>
        <w:rPr>
          <w:sz w:val="28"/>
          <w:szCs w:val="28"/>
        </w:rPr>
        <w:t>.</w:t>
      </w:r>
    </w:p>
    <w:p w:rsidR="009A14A6" w:rsidRDefault="009A14A6" w:rsidP="009A14A6">
      <w:pPr>
        <w:ind w:firstLine="709"/>
        <w:jc w:val="both"/>
        <w:rPr>
          <w:sz w:val="28"/>
          <w:szCs w:val="28"/>
        </w:rPr>
      </w:pPr>
      <w:proofErr w:type="spellStart"/>
      <w:r w:rsidRPr="00AA481F">
        <w:rPr>
          <w:sz w:val="28"/>
          <w:szCs w:val="28"/>
        </w:rPr>
        <w:t>Суперечку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можна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визначити</w:t>
      </w:r>
      <w:proofErr w:type="spellEnd"/>
      <w:r w:rsidRPr="00AA481F">
        <w:rPr>
          <w:sz w:val="28"/>
          <w:szCs w:val="28"/>
        </w:rPr>
        <w:t xml:space="preserve"> як </w:t>
      </w:r>
      <w:proofErr w:type="spellStart"/>
      <w:r w:rsidRPr="00AA481F">
        <w:rPr>
          <w:sz w:val="28"/>
          <w:szCs w:val="28"/>
        </w:rPr>
        <w:t>проце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протилежними</w:t>
      </w:r>
      <w:proofErr w:type="spellEnd"/>
      <w:r>
        <w:rPr>
          <w:sz w:val="28"/>
          <w:szCs w:val="28"/>
        </w:rPr>
        <w:t xml:space="preserve"> думками. </w:t>
      </w:r>
      <w:proofErr w:type="spellStart"/>
      <w:proofErr w:type="gramStart"/>
      <w:r w:rsidRPr="00AA481F">
        <w:rPr>
          <w:sz w:val="28"/>
          <w:szCs w:val="28"/>
        </w:rPr>
        <w:t>Будь-яка</w:t>
      </w:r>
      <w:proofErr w:type="spellEnd"/>
      <w:proofErr w:type="gram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суперечка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передбачає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зіткнення</w:t>
      </w:r>
      <w:proofErr w:type="spellEnd"/>
      <w:r w:rsidRPr="00AA481F">
        <w:rPr>
          <w:sz w:val="28"/>
          <w:szCs w:val="28"/>
        </w:rPr>
        <w:t xml:space="preserve"> думок </w:t>
      </w:r>
      <w:proofErr w:type="spellStart"/>
      <w:r w:rsidRPr="00AA481F">
        <w:rPr>
          <w:sz w:val="28"/>
          <w:szCs w:val="28"/>
        </w:rPr>
        <w:t>або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позицій</w:t>
      </w:r>
      <w:proofErr w:type="spellEnd"/>
      <w:r w:rsidRPr="00AA481F">
        <w:rPr>
          <w:sz w:val="28"/>
          <w:szCs w:val="28"/>
        </w:rPr>
        <w:t xml:space="preserve">. </w:t>
      </w:r>
      <w:proofErr w:type="spellStart"/>
      <w:r w:rsidRPr="00AA481F">
        <w:rPr>
          <w:sz w:val="28"/>
          <w:szCs w:val="28"/>
        </w:rPr>
        <w:t>Кожна</w:t>
      </w:r>
      <w:proofErr w:type="spellEnd"/>
      <w:r w:rsidRPr="00AA481F">
        <w:rPr>
          <w:sz w:val="28"/>
          <w:szCs w:val="28"/>
        </w:rPr>
        <w:t xml:space="preserve"> сторона активно </w:t>
      </w:r>
      <w:proofErr w:type="spellStart"/>
      <w:r w:rsidRPr="00AA481F">
        <w:rPr>
          <w:sz w:val="28"/>
          <w:szCs w:val="28"/>
        </w:rPr>
        <w:t>відстоює</w:t>
      </w:r>
      <w:proofErr w:type="spellEnd"/>
      <w:r w:rsidRPr="00AA481F">
        <w:rPr>
          <w:sz w:val="28"/>
          <w:szCs w:val="28"/>
        </w:rPr>
        <w:t xml:space="preserve"> свою </w:t>
      </w:r>
      <w:proofErr w:type="spellStart"/>
      <w:r w:rsidRPr="00AA481F">
        <w:rPr>
          <w:sz w:val="28"/>
          <w:szCs w:val="28"/>
        </w:rPr>
        <w:t>власну</w:t>
      </w:r>
      <w:proofErr w:type="spellEnd"/>
      <w:r w:rsidRPr="00AA481F">
        <w:rPr>
          <w:sz w:val="28"/>
          <w:szCs w:val="28"/>
        </w:rPr>
        <w:t xml:space="preserve"> точку </w:t>
      </w:r>
      <w:proofErr w:type="spellStart"/>
      <w:r w:rsidRPr="00AA481F">
        <w:rPr>
          <w:sz w:val="28"/>
          <w:szCs w:val="28"/>
        </w:rPr>
        <w:t>зору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і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намагається</w:t>
      </w:r>
      <w:proofErr w:type="spellEnd"/>
      <w:r w:rsidRPr="00AA481F">
        <w:rPr>
          <w:sz w:val="28"/>
          <w:szCs w:val="28"/>
        </w:rPr>
        <w:t xml:space="preserve"> </w:t>
      </w:r>
      <w:proofErr w:type="spellStart"/>
      <w:r w:rsidRPr="00AA481F">
        <w:rPr>
          <w:sz w:val="28"/>
          <w:szCs w:val="28"/>
        </w:rPr>
        <w:t>розкритикувати</w:t>
      </w:r>
      <w:proofErr w:type="spellEnd"/>
      <w:r w:rsidRPr="00AA481F">
        <w:rPr>
          <w:sz w:val="28"/>
          <w:szCs w:val="28"/>
        </w:rPr>
        <w:t xml:space="preserve"> точку </w:t>
      </w:r>
      <w:proofErr w:type="spellStart"/>
      <w:r w:rsidRPr="00AA481F">
        <w:rPr>
          <w:sz w:val="28"/>
          <w:szCs w:val="28"/>
        </w:rPr>
        <w:t>зору</w:t>
      </w:r>
      <w:proofErr w:type="spellEnd"/>
      <w:r w:rsidRPr="00AA481F">
        <w:rPr>
          <w:sz w:val="28"/>
          <w:szCs w:val="28"/>
        </w:rPr>
        <w:t xml:space="preserve"> </w:t>
      </w:r>
      <w:proofErr w:type="gramStart"/>
      <w:r w:rsidRPr="00AA481F">
        <w:rPr>
          <w:sz w:val="28"/>
          <w:szCs w:val="28"/>
        </w:rPr>
        <w:t>супротивника</w:t>
      </w:r>
      <w:proofErr w:type="gramEnd"/>
      <w:r>
        <w:rPr>
          <w:sz w:val="28"/>
          <w:szCs w:val="28"/>
        </w:rPr>
        <w:t>.</w:t>
      </w:r>
    </w:p>
    <w:p w:rsidR="009A14A6" w:rsidRDefault="009A14A6" w:rsidP="009A14A6">
      <w:pPr>
        <w:pStyle w:val="1"/>
        <w:ind w:left="0" w:firstLine="709"/>
        <w:contextualSpacing w:val="0"/>
        <w:rPr>
          <w:sz w:val="28"/>
          <w:szCs w:val="28"/>
        </w:rPr>
      </w:pPr>
      <w:proofErr w:type="spellStart"/>
      <w:r w:rsidRPr="00F5053C">
        <w:rPr>
          <w:sz w:val="28"/>
          <w:szCs w:val="28"/>
        </w:rPr>
        <w:t>Досить</w:t>
      </w:r>
      <w:proofErr w:type="spellEnd"/>
      <w:r w:rsidRPr="00F5053C">
        <w:rPr>
          <w:sz w:val="28"/>
          <w:szCs w:val="28"/>
        </w:rPr>
        <w:t xml:space="preserve"> часто </w:t>
      </w:r>
      <w:proofErr w:type="spellStart"/>
      <w:r w:rsidRPr="00F5053C">
        <w:rPr>
          <w:sz w:val="28"/>
          <w:szCs w:val="28"/>
        </w:rPr>
        <w:t>поняття</w:t>
      </w:r>
      <w:proofErr w:type="spellEnd"/>
      <w:r w:rsidRPr="00F5053C">
        <w:rPr>
          <w:sz w:val="28"/>
          <w:szCs w:val="28"/>
        </w:rPr>
        <w:t xml:space="preserve"> диспут, </w:t>
      </w:r>
      <w:proofErr w:type="spellStart"/>
      <w:r w:rsidRPr="00F5053C">
        <w:rPr>
          <w:sz w:val="28"/>
          <w:szCs w:val="28"/>
        </w:rPr>
        <w:t>дискусія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полеміка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вживаються</w:t>
      </w:r>
      <w:proofErr w:type="spellEnd"/>
      <w:r w:rsidRPr="00F5053C">
        <w:rPr>
          <w:sz w:val="28"/>
          <w:szCs w:val="28"/>
        </w:rPr>
        <w:t xml:space="preserve"> як </w:t>
      </w:r>
      <w:proofErr w:type="spellStart"/>
      <w:r w:rsidRPr="00F5053C">
        <w:rPr>
          <w:sz w:val="28"/>
          <w:szCs w:val="28"/>
        </w:rPr>
        <w:t>синоніми</w:t>
      </w:r>
      <w:proofErr w:type="spellEnd"/>
      <w:r w:rsidRPr="00F5053C">
        <w:rPr>
          <w:sz w:val="28"/>
          <w:szCs w:val="28"/>
        </w:rPr>
        <w:t xml:space="preserve">  до слова </w:t>
      </w:r>
      <w:proofErr w:type="spellStart"/>
      <w:r w:rsidRPr="00F5053C">
        <w:rPr>
          <w:sz w:val="28"/>
          <w:szCs w:val="28"/>
        </w:rPr>
        <w:t>суперечка</w:t>
      </w:r>
      <w:proofErr w:type="spellEnd"/>
      <w:r w:rsidRPr="00F5053C">
        <w:rPr>
          <w:sz w:val="28"/>
          <w:szCs w:val="28"/>
        </w:rPr>
        <w:t xml:space="preserve">. </w:t>
      </w:r>
      <w:proofErr w:type="spellStart"/>
      <w:r w:rsidRPr="00F5053C">
        <w:rPr>
          <w:sz w:val="28"/>
          <w:szCs w:val="28"/>
        </w:rPr>
        <w:t>Усі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ці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поняття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виступають</w:t>
      </w:r>
      <w:proofErr w:type="spellEnd"/>
      <w:r w:rsidRPr="00F5053C">
        <w:rPr>
          <w:sz w:val="28"/>
          <w:szCs w:val="28"/>
        </w:rPr>
        <w:t xml:space="preserve"> як </w:t>
      </w:r>
      <w:proofErr w:type="spellStart"/>
      <w:r w:rsidRPr="00F5053C">
        <w:rPr>
          <w:sz w:val="28"/>
          <w:szCs w:val="28"/>
        </w:rPr>
        <w:t>форми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інтелектуального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спілкування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являють</w:t>
      </w:r>
      <w:proofErr w:type="spellEnd"/>
      <w:r w:rsidRPr="00F5053C">
        <w:rPr>
          <w:sz w:val="28"/>
          <w:szCs w:val="28"/>
        </w:rPr>
        <w:t xml:space="preserve"> собою </w:t>
      </w:r>
      <w:proofErr w:type="spellStart"/>
      <w:r w:rsidRPr="00F5053C">
        <w:rPr>
          <w:sz w:val="28"/>
          <w:szCs w:val="28"/>
        </w:rPr>
        <w:t>зіставлення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зіткнення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proofErr w:type="gramStart"/>
      <w:r w:rsidRPr="00F5053C">
        <w:rPr>
          <w:sz w:val="28"/>
          <w:szCs w:val="28"/>
        </w:rPr>
        <w:t>р</w:t>
      </w:r>
      <w:proofErr w:type="gramEnd"/>
      <w:r w:rsidRPr="00F5053C">
        <w:rPr>
          <w:sz w:val="28"/>
          <w:szCs w:val="28"/>
        </w:rPr>
        <w:t>ізних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точок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зору</w:t>
      </w:r>
      <w:proofErr w:type="spellEnd"/>
      <w:r w:rsidRPr="00F5053C">
        <w:rPr>
          <w:sz w:val="28"/>
          <w:szCs w:val="28"/>
        </w:rPr>
        <w:t xml:space="preserve">. </w:t>
      </w:r>
      <w:proofErr w:type="spellStart"/>
      <w:r w:rsidRPr="00F5053C">
        <w:rPr>
          <w:sz w:val="28"/>
          <w:szCs w:val="28"/>
        </w:rPr>
        <w:t>Істотною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відмінністю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між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суперечкою</w:t>
      </w:r>
      <w:proofErr w:type="spellEnd"/>
      <w:r w:rsidRPr="00F5053C">
        <w:rPr>
          <w:sz w:val="28"/>
          <w:szCs w:val="28"/>
        </w:rPr>
        <w:t xml:space="preserve">, </w:t>
      </w:r>
      <w:proofErr w:type="spellStart"/>
      <w:r w:rsidRPr="00F5053C">
        <w:rPr>
          <w:sz w:val="28"/>
          <w:szCs w:val="28"/>
        </w:rPr>
        <w:t>дискусією</w:t>
      </w:r>
      <w:proofErr w:type="spellEnd"/>
      <w:r w:rsidRPr="00F5053C">
        <w:rPr>
          <w:sz w:val="28"/>
          <w:szCs w:val="28"/>
        </w:rPr>
        <w:t xml:space="preserve">, диспутом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полемікою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є</w:t>
      </w:r>
      <w:proofErr w:type="spellEnd"/>
      <w:r w:rsidRPr="00F5053C">
        <w:rPr>
          <w:sz w:val="28"/>
          <w:szCs w:val="28"/>
        </w:rPr>
        <w:t xml:space="preserve"> те, </w:t>
      </w:r>
      <w:proofErr w:type="spellStart"/>
      <w:r w:rsidRPr="00F5053C">
        <w:rPr>
          <w:sz w:val="28"/>
          <w:szCs w:val="28"/>
        </w:rPr>
        <w:t>що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кожне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з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цих</w:t>
      </w:r>
      <w:proofErr w:type="spellEnd"/>
      <w:r w:rsidRPr="00F5053C">
        <w:rPr>
          <w:sz w:val="28"/>
          <w:szCs w:val="28"/>
        </w:rPr>
        <w:t xml:space="preserve"> понять </w:t>
      </w:r>
      <w:proofErr w:type="spellStart"/>
      <w:r w:rsidRPr="00F5053C">
        <w:rPr>
          <w:sz w:val="28"/>
          <w:szCs w:val="28"/>
        </w:rPr>
        <w:t>несе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специфічне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моральне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і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логіко-психологічне</w:t>
      </w:r>
      <w:proofErr w:type="spellEnd"/>
      <w:r w:rsidRPr="00F5053C">
        <w:rPr>
          <w:sz w:val="28"/>
          <w:szCs w:val="28"/>
        </w:rPr>
        <w:t xml:space="preserve"> </w:t>
      </w:r>
      <w:proofErr w:type="spellStart"/>
      <w:r w:rsidRPr="00F5053C">
        <w:rPr>
          <w:sz w:val="28"/>
          <w:szCs w:val="28"/>
        </w:rPr>
        <w:t>навантаження</w:t>
      </w:r>
      <w:proofErr w:type="spellEnd"/>
      <w:r w:rsidRPr="00F5053C">
        <w:rPr>
          <w:sz w:val="28"/>
          <w:szCs w:val="28"/>
        </w:rPr>
        <w:t>.</w:t>
      </w:r>
    </w:p>
    <w:p w:rsidR="00867430" w:rsidRDefault="00867430"/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14A6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318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14A6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14A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2020-11-05T10:09:00Z</dcterms:created>
  <dcterms:modified xsi:type="dcterms:W3CDTF">2020-11-05T10:09:00Z</dcterms:modified>
</cp:coreProperties>
</file>