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6E" w:rsidRPr="002929A1" w:rsidRDefault="009A566E" w:rsidP="009A566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929A1">
        <w:rPr>
          <w:rFonts w:ascii="Times New Roman" w:hAnsi="Times New Roman" w:cs="Times New Roman"/>
          <w:b/>
          <w:sz w:val="28"/>
          <w:szCs w:val="28"/>
          <w:lang w:val="uk-UA"/>
        </w:rPr>
        <w:t>Брюханова</w:t>
      </w:r>
      <w:proofErr w:type="spellEnd"/>
      <w:r w:rsidRPr="00292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Н.О.</w:t>
      </w:r>
    </w:p>
    <w:p w:rsidR="009A566E" w:rsidRDefault="009A566E" w:rsidP="009A566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АДАПТИВНОСТІ НАВЧАННЯ В ЗАКЛАДАХ ВИЩОЇ ОСВІТИ</w:t>
      </w:r>
    </w:p>
    <w:p w:rsidR="009A566E" w:rsidRDefault="009A566E" w:rsidP="009A566E">
      <w:pPr>
        <w:pStyle w:val="a3"/>
        <w:spacing w:after="0"/>
        <w:ind w:firstLine="709"/>
        <w:jc w:val="both"/>
        <w:rPr>
          <w:sz w:val="28"/>
          <w:szCs w:val="28"/>
        </w:rPr>
      </w:pPr>
      <w:r w:rsidRPr="008B31BF">
        <w:rPr>
          <w:sz w:val="28"/>
          <w:szCs w:val="28"/>
        </w:rPr>
        <w:t xml:space="preserve">В </w:t>
      </w:r>
      <w:proofErr w:type="spellStart"/>
      <w:r w:rsidRPr="008B31BF">
        <w:rPr>
          <w:sz w:val="28"/>
          <w:szCs w:val="28"/>
        </w:rPr>
        <w:t>умовах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техноглобалізму</w:t>
      </w:r>
      <w:proofErr w:type="spellEnd"/>
      <w:r w:rsidRPr="008B31BF">
        <w:rPr>
          <w:sz w:val="28"/>
          <w:szCs w:val="28"/>
        </w:rPr>
        <w:t xml:space="preserve">, для </w:t>
      </w:r>
      <w:proofErr w:type="spellStart"/>
      <w:r w:rsidRPr="008B31BF">
        <w:rPr>
          <w:sz w:val="28"/>
          <w:szCs w:val="28"/>
        </w:rPr>
        <w:t>якого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є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характерним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злет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інноваційних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технологій</w:t>
      </w:r>
      <w:proofErr w:type="spellEnd"/>
      <w:r w:rsidRPr="008B31BF">
        <w:rPr>
          <w:sz w:val="28"/>
          <w:szCs w:val="28"/>
        </w:rPr>
        <w:t xml:space="preserve"> та </w:t>
      </w:r>
      <w:proofErr w:type="spellStart"/>
      <w:r w:rsidRPr="008B31BF">
        <w:rPr>
          <w:sz w:val="28"/>
          <w:szCs w:val="28"/>
        </w:rPr>
        <w:t>інтенсивний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міждержавний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науково-технологічний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обмін</w:t>
      </w:r>
      <w:proofErr w:type="spellEnd"/>
      <w:r w:rsidRPr="008B31BF">
        <w:rPr>
          <w:sz w:val="28"/>
          <w:szCs w:val="28"/>
        </w:rPr>
        <w:t xml:space="preserve">; </w:t>
      </w:r>
      <w:proofErr w:type="spellStart"/>
      <w:r w:rsidRPr="008B31BF">
        <w:rPr>
          <w:sz w:val="28"/>
          <w:szCs w:val="28"/>
        </w:rPr>
        <w:t>р</w:t>
      </w:r>
      <w:r w:rsidRPr="008B31BF">
        <w:rPr>
          <w:color w:val="000000"/>
          <w:sz w:val="28"/>
          <w:szCs w:val="28"/>
          <w:shd w:val="clear" w:color="auto" w:fill="FFFFFF"/>
        </w:rPr>
        <w:t>еволюційних</w:t>
      </w:r>
      <w:proofErr w:type="spellEnd"/>
      <w:r w:rsidRPr="008B31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31BF">
        <w:rPr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8B31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31BF">
        <w:rPr>
          <w:color w:val="000000"/>
          <w:sz w:val="28"/>
          <w:szCs w:val="28"/>
          <w:shd w:val="clear" w:color="auto" w:fill="FFFFFF"/>
        </w:rPr>
        <w:t>найважливіших</w:t>
      </w:r>
      <w:proofErr w:type="spellEnd"/>
      <w:r w:rsidRPr="008B31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31BF">
        <w:rPr>
          <w:color w:val="000000"/>
          <w:sz w:val="28"/>
          <w:szCs w:val="28"/>
          <w:shd w:val="clear" w:color="auto" w:fill="FFFFFF"/>
        </w:rPr>
        <w:t>параметрів</w:t>
      </w:r>
      <w:proofErr w:type="spellEnd"/>
      <w:r w:rsidRPr="008B31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31BF">
        <w:rPr>
          <w:color w:val="000000"/>
          <w:sz w:val="28"/>
          <w:szCs w:val="28"/>
          <w:shd w:val="clear" w:color="auto" w:fill="FFFFFF"/>
        </w:rPr>
        <w:t>комп’ютерної</w:t>
      </w:r>
      <w:proofErr w:type="spellEnd"/>
      <w:r w:rsidRPr="008B31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31BF">
        <w:rPr>
          <w:color w:val="000000"/>
          <w:sz w:val="28"/>
          <w:szCs w:val="28"/>
          <w:shd w:val="clear" w:color="auto" w:fill="FFFFFF"/>
        </w:rPr>
        <w:t>техніки</w:t>
      </w:r>
      <w:proofErr w:type="spellEnd"/>
      <w:r w:rsidRPr="008B31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31BF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8B31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31BF">
        <w:rPr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 w:rsidRPr="008B31BF">
        <w:rPr>
          <w:color w:val="000000"/>
          <w:sz w:val="28"/>
          <w:szCs w:val="28"/>
          <w:shd w:val="clear" w:color="auto" w:fill="FFFFFF"/>
        </w:rPr>
        <w:t xml:space="preserve">; </w:t>
      </w:r>
      <w:r w:rsidRPr="008B31BF">
        <w:rPr>
          <w:sz w:val="28"/>
          <w:szCs w:val="28"/>
        </w:rPr>
        <w:t xml:space="preserve">курсу </w:t>
      </w:r>
      <w:proofErr w:type="spellStart"/>
      <w:r w:rsidRPr="008B31BF">
        <w:rPr>
          <w:sz w:val="28"/>
          <w:szCs w:val="28"/>
        </w:rPr>
        <w:t>суспільства</w:t>
      </w:r>
      <w:proofErr w:type="spellEnd"/>
      <w:r w:rsidRPr="008B31BF">
        <w:rPr>
          <w:sz w:val="28"/>
          <w:szCs w:val="28"/>
        </w:rPr>
        <w:t xml:space="preserve"> на </w:t>
      </w:r>
      <w:proofErr w:type="spellStart"/>
      <w:r w:rsidRPr="008B31BF">
        <w:rPr>
          <w:sz w:val="28"/>
          <w:szCs w:val="28"/>
        </w:rPr>
        <w:t>сталий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демократичний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розвиток</w:t>
      </w:r>
      <w:proofErr w:type="spellEnd"/>
      <w:r w:rsidRPr="008B31BF">
        <w:rPr>
          <w:sz w:val="28"/>
          <w:szCs w:val="28"/>
        </w:rPr>
        <w:t xml:space="preserve">; </w:t>
      </w:r>
      <w:proofErr w:type="spellStart"/>
      <w:r w:rsidRPr="008B31BF">
        <w:rPr>
          <w:sz w:val="28"/>
          <w:szCs w:val="28"/>
        </w:rPr>
        <w:t>зростання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ролі</w:t>
      </w:r>
      <w:proofErr w:type="spellEnd"/>
      <w:r w:rsidRPr="008B31BF">
        <w:rPr>
          <w:sz w:val="28"/>
          <w:szCs w:val="28"/>
        </w:rPr>
        <w:t xml:space="preserve"> та </w:t>
      </w:r>
      <w:proofErr w:type="spellStart"/>
      <w:r w:rsidRPr="008B31BF">
        <w:rPr>
          <w:sz w:val="28"/>
          <w:szCs w:val="28"/>
        </w:rPr>
        <w:t>обсягів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інформації</w:t>
      </w:r>
      <w:proofErr w:type="spellEnd"/>
      <w:r w:rsidRPr="008B31BF">
        <w:rPr>
          <w:sz w:val="28"/>
          <w:szCs w:val="28"/>
        </w:rPr>
        <w:t xml:space="preserve"> в </w:t>
      </w:r>
      <w:proofErr w:type="spellStart"/>
      <w:r w:rsidRPr="008B31BF">
        <w:rPr>
          <w:sz w:val="28"/>
          <w:szCs w:val="28"/>
        </w:rPr>
        <w:t>суспільстві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навчання</w:t>
      </w:r>
      <w:proofErr w:type="spellEnd"/>
      <w:r w:rsidRPr="008B31BF">
        <w:rPr>
          <w:sz w:val="28"/>
          <w:szCs w:val="28"/>
        </w:rPr>
        <w:t xml:space="preserve"> в закладах </w:t>
      </w:r>
      <w:proofErr w:type="spellStart"/>
      <w:r w:rsidRPr="008B31BF">
        <w:rPr>
          <w:sz w:val="28"/>
          <w:szCs w:val="28"/>
        </w:rPr>
        <w:t>вищої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освіти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повинне</w:t>
      </w:r>
      <w:proofErr w:type="spellEnd"/>
      <w:r w:rsidRPr="008B31BF">
        <w:rPr>
          <w:sz w:val="28"/>
          <w:szCs w:val="28"/>
        </w:rPr>
        <w:t xml:space="preserve"> стати </w:t>
      </w:r>
      <w:proofErr w:type="spellStart"/>
      <w:r w:rsidRPr="008B31BF">
        <w:rPr>
          <w:sz w:val="28"/>
          <w:szCs w:val="28"/>
        </w:rPr>
        <w:t>адаптивним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і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якнайшвидше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пристосовуватися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всіма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своїми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складовими</w:t>
      </w:r>
      <w:proofErr w:type="spellEnd"/>
      <w:r w:rsidRPr="008B31BF">
        <w:rPr>
          <w:sz w:val="28"/>
          <w:szCs w:val="28"/>
        </w:rPr>
        <w:t xml:space="preserve"> до потреб </w:t>
      </w:r>
      <w:proofErr w:type="spellStart"/>
      <w:r w:rsidRPr="008B31BF">
        <w:rPr>
          <w:sz w:val="28"/>
          <w:szCs w:val="28"/>
        </w:rPr>
        <w:t>і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вимог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замовників</w:t>
      </w:r>
      <w:proofErr w:type="spellEnd"/>
      <w:r w:rsidRPr="008B31BF">
        <w:rPr>
          <w:sz w:val="28"/>
          <w:szCs w:val="28"/>
        </w:rPr>
        <w:t xml:space="preserve"> в </w:t>
      </w:r>
      <w:proofErr w:type="spellStart"/>
      <w:r w:rsidRPr="008B31BF">
        <w:rPr>
          <w:sz w:val="28"/>
          <w:szCs w:val="28"/>
        </w:rPr>
        <w:t>особі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держави</w:t>
      </w:r>
      <w:proofErr w:type="spellEnd"/>
      <w:r w:rsidRPr="008B31BF">
        <w:rPr>
          <w:sz w:val="28"/>
          <w:szCs w:val="28"/>
        </w:rPr>
        <w:t xml:space="preserve">, </w:t>
      </w:r>
      <w:proofErr w:type="spellStart"/>
      <w:r w:rsidRPr="008B31BF">
        <w:rPr>
          <w:sz w:val="28"/>
          <w:szCs w:val="28"/>
        </w:rPr>
        <w:t>підприємств</w:t>
      </w:r>
      <w:proofErr w:type="spellEnd"/>
      <w:r w:rsidRPr="008B31BF">
        <w:rPr>
          <w:sz w:val="28"/>
          <w:szCs w:val="28"/>
        </w:rPr>
        <w:t xml:space="preserve">, </w:t>
      </w:r>
      <w:proofErr w:type="spellStart"/>
      <w:r w:rsidRPr="008B31BF">
        <w:rPr>
          <w:sz w:val="28"/>
          <w:szCs w:val="28"/>
        </w:rPr>
        <w:t>організацій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і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кожної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людини</w:t>
      </w:r>
      <w:proofErr w:type="spellEnd"/>
      <w:r w:rsidRPr="008B31BF">
        <w:rPr>
          <w:sz w:val="28"/>
          <w:szCs w:val="28"/>
        </w:rPr>
        <w:t xml:space="preserve">. </w:t>
      </w:r>
    </w:p>
    <w:p w:rsidR="009A566E" w:rsidRDefault="009A566E" w:rsidP="009A566E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 w:rsidRPr="008B31BF">
        <w:rPr>
          <w:sz w:val="28"/>
          <w:szCs w:val="28"/>
        </w:rPr>
        <w:t>Зміст</w:t>
      </w:r>
      <w:proofErr w:type="spellEnd"/>
      <w:r w:rsidRPr="008B31BF">
        <w:rPr>
          <w:sz w:val="28"/>
          <w:szCs w:val="28"/>
        </w:rPr>
        <w:t xml:space="preserve">, </w:t>
      </w:r>
      <w:proofErr w:type="spellStart"/>
      <w:r w:rsidRPr="008B31BF">
        <w:rPr>
          <w:sz w:val="28"/>
          <w:szCs w:val="28"/>
        </w:rPr>
        <w:t>технології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і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якість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навчання</w:t>
      </w:r>
      <w:proofErr w:type="spellEnd"/>
      <w:r w:rsidRPr="008B31BF">
        <w:rPr>
          <w:sz w:val="28"/>
          <w:szCs w:val="28"/>
        </w:rPr>
        <w:t xml:space="preserve"> в закладах </w:t>
      </w:r>
      <w:proofErr w:type="spellStart"/>
      <w:r w:rsidRPr="008B31BF">
        <w:rPr>
          <w:sz w:val="28"/>
          <w:szCs w:val="28"/>
        </w:rPr>
        <w:t>вищої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освіти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залежать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від</w:t>
      </w:r>
      <w:proofErr w:type="spellEnd"/>
      <w:r w:rsidRPr="008B31BF">
        <w:rPr>
          <w:sz w:val="28"/>
          <w:szCs w:val="28"/>
        </w:rPr>
        <w:t xml:space="preserve">: </w:t>
      </w:r>
      <w:proofErr w:type="spellStart"/>
      <w:r w:rsidRPr="008B31BF">
        <w:rPr>
          <w:sz w:val="28"/>
          <w:szCs w:val="28"/>
        </w:rPr>
        <w:t>політики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держави</w:t>
      </w:r>
      <w:proofErr w:type="spellEnd"/>
      <w:r w:rsidRPr="008B31BF">
        <w:rPr>
          <w:sz w:val="28"/>
          <w:szCs w:val="28"/>
        </w:rPr>
        <w:t xml:space="preserve"> у </w:t>
      </w:r>
      <w:proofErr w:type="spellStart"/>
      <w:r w:rsidRPr="008B31BF">
        <w:rPr>
          <w:sz w:val="28"/>
          <w:szCs w:val="28"/>
        </w:rPr>
        <w:t>сфері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освіти</w:t>
      </w:r>
      <w:proofErr w:type="spellEnd"/>
      <w:r w:rsidRPr="008B31BF">
        <w:rPr>
          <w:sz w:val="28"/>
          <w:szCs w:val="28"/>
        </w:rPr>
        <w:t xml:space="preserve">, яка </w:t>
      </w:r>
      <w:proofErr w:type="spellStart"/>
      <w:r w:rsidRPr="008B31BF">
        <w:rPr>
          <w:sz w:val="28"/>
          <w:szCs w:val="28"/>
        </w:rPr>
        <w:t>визначає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цінність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освіти</w:t>
      </w:r>
      <w:proofErr w:type="spellEnd"/>
      <w:r w:rsidRPr="008B31BF">
        <w:rPr>
          <w:sz w:val="28"/>
          <w:szCs w:val="28"/>
        </w:rPr>
        <w:t xml:space="preserve"> для </w:t>
      </w:r>
      <w:proofErr w:type="spellStart"/>
      <w:r w:rsidRPr="008B31BF">
        <w:rPr>
          <w:sz w:val="28"/>
          <w:szCs w:val="28"/>
        </w:rPr>
        <w:t>громадян</w:t>
      </w:r>
      <w:proofErr w:type="spellEnd"/>
      <w:r w:rsidRPr="008B31BF">
        <w:rPr>
          <w:sz w:val="28"/>
          <w:szCs w:val="28"/>
        </w:rPr>
        <w:t xml:space="preserve">, </w:t>
      </w:r>
      <w:proofErr w:type="spellStart"/>
      <w:r w:rsidRPr="008B31BF">
        <w:rPr>
          <w:sz w:val="28"/>
          <w:szCs w:val="28"/>
        </w:rPr>
        <w:t>її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привабливість</w:t>
      </w:r>
      <w:proofErr w:type="spellEnd"/>
      <w:r w:rsidRPr="008B31BF">
        <w:rPr>
          <w:sz w:val="28"/>
          <w:szCs w:val="28"/>
        </w:rPr>
        <w:t xml:space="preserve"> для </w:t>
      </w:r>
      <w:proofErr w:type="spellStart"/>
      <w:r w:rsidRPr="008B31BF">
        <w:rPr>
          <w:sz w:val="28"/>
          <w:szCs w:val="28"/>
        </w:rPr>
        <w:t>іноземців</w:t>
      </w:r>
      <w:proofErr w:type="spellEnd"/>
      <w:r w:rsidRPr="008B31BF">
        <w:rPr>
          <w:sz w:val="28"/>
          <w:szCs w:val="28"/>
        </w:rPr>
        <w:t xml:space="preserve">, </w:t>
      </w:r>
      <w:proofErr w:type="spellStart"/>
      <w:r w:rsidRPr="008B31BF">
        <w:rPr>
          <w:sz w:val="28"/>
          <w:szCs w:val="28"/>
        </w:rPr>
        <w:t>наступність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між</w:t>
      </w:r>
      <w:proofErr w:type="spellEnd"/>
      <w:r w:rsidRPr="008B31BF">
        <w:rPr>
          <w:sz w:val="28"/>
          <w:szCs w:val="28"/>
        </w:rPr>
        <w:t xml:space="preserve"> ланками </w:t>
      </w:r>
      <w:proofErr w:type="spellStart"/>
      <w:r w:rsidRPr="008B31BF">
        <w:rPr>
          <w:sz w:val="28"/>
          <w:szCs w:val="28"/>
        </w:rPr>
        <w:t>освіти</w:t>
      </w:r>
      <w:proofErr w:type="spellEnd"/>
      <w:r w:rsidRPr="008B31BF">
        <w:rPr>
          <w:sz w:val="28"/>
          <w:szCs w:val="28"/>
        </w:rPr>
        <w:t xml:space="preserve">, </w:t>
      </w:r>
      <w:proofErr w:type="spellStart"/>
      <w:r w:rsidRPr="008B31BF">
        <w:rPr>
          <w:sz w:val="28"/>
          <w:szCs w:val="28"/>
        </w:rPr>
        <w:t>пріоритетні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напрями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її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розвитку</w:t>
      </w:r>
      <w:proofErr w:type="spellEnd"/>
      <w:r w:rsidRPr="008B31BF">
        <w:rPr>
          <w:sz w:val="28"/>
          <w:szCs w:val="28"/>
        </w:rPr>
        <w:t xml:space="preserve">, </w:t>
      </w:r>
      <w:proofErr w:type="spellStart"/>
      <w:r w:rsidRPr="008B31BF">
        <w:rPr>
          <w:sz w:val="28"/>
          <w:szCs w:val="28"/>
        </w:rPr>
        <w:t>використання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міжнародного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досвіду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тощо</w:t>
      </w:r>
      <w:proofErr w:type="spellEnd"/>
      <w:r w:rsidRPr="008B31BF">
        <w:rPr>
          <w:sz w:val="28"/>
          <w:szCs w:val="28"/>
        </w:rPr>
        <w:t xml:space="preserve">; </w:t>
      </w:r>
      <w:proofErr w:type="spellStart"/>
      <w:r w:rsidRPr="008B31BF">
        <w:rPr>
          <w:sz w:val="28"/>
          <w:szCs w:val="28"/>
        </w:rPr>
        <w:t>розвитку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педагогічної</w:t>
      </w:r>
      <w:proofErr w:type="spellEnd"/>
      <w:r w:rsidRPr="008B31BF">
        <w:rPr>
          <w:sz w:val="28"/>
          <w:szCs w:val="28"/>
        </w:rPr>
        <w:t xml:space="preserve"> науки; </w:t>
      </w:r>
      <w:r w:rsidRPr="00E70A25">
        <w:rPr>
          <w:sz w:val="28"/>
          <w:szCs w:val="28"/>
        </w:rPr>
        <w:t xml:space="preserve">стану ринку </w:t>
      </w:r>
      <w:proofErr w:type="spellStart"/>
      <w:r w:rsidRPr="00E70A25">
        <w:rPr>
          <w:sz w:val="28"/>
          <w:szCs w:val="28"/>
        </w:rPr>
        <w:t>праці</w:t>
      </w:r>
      <w:proofErr w:type="spellEnd"/>
      <w:r w:rsidRPr="00E70A25">
        <w:rPr>
          <w:sz w:val="28"/>
          <w:szCs w:val="28"/>
        </w:rPr>
        <w:t xml:space="preserve">, для </w:t>
      </w:r>
      <w:proofErr w:type="spellStart"/>
      <w:r w:rsidRPr="00E70A25">
        <w:rPr>
          <w:sz w:val="28"/>
          <w:szCs w:val="28"/>
        </w:rPr>
        <w:t>якого</w:t>
      </w:r>
      <w:proofErr w:type="spellEnd"/>
      <w:r w:rsidRPr="00E70A25">
        <w:rPr>
          <w:sz w:val="28"/>
          <w:szCs w:val="28"/>
        </w:rPr>
        <w:t xml:space="preserve"> </w:t>
      </w:r>
      <w:proofErr w:type="spellStart"/>
      <w:r w:rsidRPr="00E70A25">
        <w:rPr>
          <w:sz w:val="28"/>
          <w:szCs w:val="28"/>
        </w:rPr>
        <w:t>має</w:t>
      </w:r>
      <w:proofErr w:type="spellEnd"/>
      <w:r w:rsidRPr="00E70A25">
        <w:rPr>
          <w:sz w:val="28"/>
          <w:szCs w:val="28"/>
        </w:rPr>
        <w:t xml:space="preserve"> </w:t>
      </w:r>
      <w:proofErr w:type="spellStart"/>
      <w:r w:rsidRPr="00E70A25">
        <w:rPr>
          <w:sz w:val="28"/>
          <w:szCs w:val="28"/>
        </w:rPr>
        <w:t>здійснюватися</w:t>
      </w:r>
      <w:proofErr w:type="spellEnd"/>
      <w:r w:rsidRPr="00E70A25">
        <w:rPr>
          <w:sz w:val="28"/>
          <w:szCs w:val="28"/>
        </w:rPr>
        <w:t xml:space="preserve"> </w:t>
      </w:r>
      <w:proofErr w:type="spellStart"/>
      <w:r w:rsidRPr="00E70A25">
        <w:rPr>
          <w:sz w:val="28"/>
          <w:szCs w:val="28"/>
        </w:rPr>
        <w:t>підготовка</w:t>
      </w:r>
      <w:proofErr w:type="spellEnd"/>
      <w:r w:rsidRPr="00E70A25">
        <w:rPr>
          <w:sz w:val="28"/>
          <w:szCs w:val="28"/>
        </w:rPr>
        <w:t xml:space="preserve"> </w:t>
      </w:r>
      <w:proofErr w:type="spellStart"/>
      <w:r w:rsidRPr="00E70A25">
        <w:rPr>
          <w:sz w:val="28"/>
          <w:szCs w:val="28"/>
        </w:rPr>
        <w:t>компетентних</w:t>
      </w:r>
      <w:proofErr w:type="spellEnd"/>
      <w:r w:rsidRPr="00E70A25">
        <w:rPr>
          <w:sz w:val="28"/>
          <w:szCs w:val="28"/>
        </w:rPr>
        <w:t xml:space="preserve"> </w:t>
      </w:r>
      <w:proofErr w:type="spellStart"/>
      <w:r w:rsidRPr="00E70A25">
        <w:rPr>
          <w:sz w:val="28"/>
          <w:szCs w:val="28"/>
        </w:rPr>
        <w:t>фахівців</w:t>
      </w:r>
      <w:proofErr w:type="spellEnd"/>
      <w:r w:rsidRPr="00E70A25">
        <w:rPr>
          <w:sz w:val="28"/>
          <w:szCs w:val="28"/>
        </w:rPr>
        <w:t xml:space="preserve">; </w:t>
      </w:r>
      <w:proofErr w:type="spellStart"/>
      <w:r w:rsidRPr="00E70A25">
        <w:rPr>
          <w:sz w:val="28"/>
          <w:szCs w:val="28"/>
        </w:rPr>
        <w:t>матеріально-технічних</w:t>
      </w:r>
      <w:proofErr w:type="spellEnd"/>
      <w:r w:rsidRPr="00E70A25">
        <w:rPr>
          <w:sz w:val="28"/>
          <w:szCs w:val="28"/>
        </w:rPr>
        <w:t xml:space="preserve"> </w:t>
      </w:r>
      <w:proofErr w:type="spellStart"/>
      <w:r w:rsidRPr="00E70A25">
        <w:rPr>
          <w:sz w:val="28"/>
          <w:szCs w:val="28"/>
        </w:rPr>
        <w:t>і</w:t>
      </w:r>
      <w:proofErr w:type="spellEnd"/>
      <w:r w:rsidRPr="00E70A25">
        <w:rPr>
          <w:sz w:val="28"/>
          <w:szCs w:val="28"/>
        </w:rPr>
        <w:t xml:space="preserve"> </w:t>
      </w:r>
      <w:proofErr w:type="spellStart"/>
      <w:r w:rsidRPr="00E70A25">
        <w:rPr>
          <w:sz w:val="28"/>
          <w:szCs w:val="28"/>
        </w:rPr>
        <w:t>кадрових</w:t>
      </w:r>
      <w:proofErr w:type="spellEnd"/>
      <w:r w:rsidRPr="00E70A25">
        <w:rPr>
          <w:sz w:val="28"/>
          <w:szCs w:val="28"/>
        </w:rPr>
        <w:t xml:space="preserve"> </w:t>
      </w:r>
      <w:proofErr w:type="spellStart"/>
      <w:r w:rsidRPr="00E70A25">
        <w:rPr>
          <w:sz w:val="28"/>
          <w:szCs w:val="28"/>
        </w:rPr>
        <w:t>ресурсів</w:t>
      </w:r>
      <w:proofErr w:type="spellEnd"/>
      <w:r w:rsidRPr="00E70A25">
        <w:rPr>
          <w:sz w:val="28"/>
          <w:szCs w:val="28"/>
        </w:rPr>
        <w:t xml:space="preserve"> закладу; </w:t>
      </w:r>
      <w:r w:rsidRPr="008B31BF">
        <w:rPr>
          <w:sz w:val="28"/>
          <w:szCs w:val="28"/>
        </w:rPr>
        <w:t xml:space="preserve">контингенту </w:t>
      </w:r>
      <w:proofErr w:type="spellStart"/>
      <w:r w:rsidRPr="008B31BF">
        <w:rPr>
          <w:sz w:val="28"/>
          <w:szCs w:val="28"/>
        </w:rPr>
        <w:t>студентів</w:t>
      </w:r>
      <w:proofErr w:type="spellEnd"/>
      <w:r w:rsidRPr="008B31BF">
        <w:rPr>
          <w:sz w:val="28"/>
          <w:szCs w:val="28"/>
        </w:rPr>
        <w:t xml:space="preserve">, </w:t>
      </w:r>
      <w:proofErr w:type="spellStart"/>
      <w:r w:rsidRPr="008B31BF">
        <w:rPr>
          <w:sz w:val="28"/>
          <w:szCs w:val="28"/>
        </w:rPr>
        <w:t>який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характеризується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рівнем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базової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підготовки</w:t>
      </w:r>
      <w:proofErr w:type="spellEnd"/>
      <w:r w:rsidRPr="008B31BF">
        <w:rPr>
          <w:sz w:val="28"/>
          <w:szCs w:val="28"/>
        </w:rPr>
        <w:t xml:space="preserve">, мотивами, </w:t>
      </w:r>
      <w:proofErr w:type="spellStart"/>
      <w:r w:rsidRPr="008B31BF">
        <w:rPr>
          <w:sz w:val="28"/>
          <w:szCs w:val="28"/>
        </w:rPr>
        <w:t>зайнятістю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тощо</w:t>
      </w:r>
      <w:proofErr w:type="spellEnd"/>
      <w:r w:rsidRPr="008B31BF">
        <w:rPr>
          <w:sz w:val="28"/>
          <w:szCs w:val="28"/>
        </w:rPr>
        <w:t xml:space="preserve">. </w:t>
      </w:r>
    </w:p>
    <w:p w:rsidR="009A566E" w:rsidRPr="008B31BF" w:rsidRDefault="009A566E" w:rsidP="009A566E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 w:rsidRPr="008B31BF">
        <w:rPr>
          <w:sz w:val="28"/>
          <w:szCs w:val="28"/>
        </w:rPr>
        <w:t>Урахування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великої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кількості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різних</w:t>
      </w:r>
      <w:proofErr w:type="spellEnd"/>
      <w:r w:rsidRPr="008B31BF">
        <w:rPr>
          <w:sz w:val="28"/>
          <w:szCs w:val="28"/>
        </w:rPr>
        <w:t xml:space="preserve"> за </w:t>
      </w:r>
      <w:proofErr w:type="spellStart"/>
      <w:r w:rsidRPr="008B31BF">
        <w:rPr>
          <w:sz w:val="28"/>
          <w:szCs w:val="28"/>
        </w:rPr>
        <w:t>складністю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й</w:t>
      </w:r>
      <w:proofErr w:type="spellEnd"/>
      <w:r w:rsidRPr="008B31BF">
        <w:rPr>
          <w:sz w:val="28"/>
          <w:szCs w:val="28"/>
        </w:rPr>
        <w:t xml:space="preserve"> природою </w:t>
      </w:r>
      <w:proofErr w:type="spellStart"/>
      <w:r w:rsidRPr="008B31BF">
        <w:rPr>
          <w:sz w:val="28"/>
          <w:szCs w:val="28"/>
        </w:rPr>
        <w:t>факторів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вимагає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від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закладів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вищої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освіти</w:t>
      </w:r>
      <w:proofErr w:type="spellEnd"/>
      <w:r w:rsidRPr="008B31BF">
        <w:rPr>
          <w:sz w:val="28"/>
          <w:szCs w:val="28"/>
        </w:rPr>
        <w:t xml:space="preserve"> правомочного, комплексного, </w:t>
      </w:r>
      <w:proofErr w:type="spellStart"/>
      <w:r w:rsidRPr="008B31BF">
        <w:rPr>
          <w:sz w:val="28"/>
          <w:szCs w:val="28"/>
        </w:rPr>
        <w:t>обґрунтованого</w:t>
      </w:r>
      <w:proofErr w:type="spellEnd"/>
      <w:r w:rsidRPr="008B31BF">
        <w:rPr>
          <w:sz w:val="28"/>
          <w:szCs w:val="28"/>
        </w:rPr>
        <w:t xml:space="preserve">, </w:t>
      </w:r>
      <w:proofErr w:type="spellStart"/>
      <w:r w:rsidRPr="008B31BF">
        <w:rPr>
          <w:sz w:val="28"/>
          <w:szCs w:val="28"/>
        </w:rPr>
        <w:t>швидкого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рішення</w:t>
      </w:r>
      <w:proofErr w:type="spellEnd"/>
      <w:r w:rsidRPr="008B31BF">
        <w:rPr>
          <w:sz w:val="28"/>
          <w:szCs w:val="28"/>
        </w:rPr>
        <w:t xml:space="preserve"> у </w:t>
      </w:r>
      <w:proofErr w:type="spellStart"/>
      <w:r w:rsidRPr="008B31BF">
        <w:rPr>
          <w:sz w:val="28"/>
          <w:szCs w:val="28"/>
        </w:rPr>
        <w:t>вигляді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освітньо-професійних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програм</w:t>
      </w:r>
      <w:proofErr w:type="spellEnd"/>
      <w:r w:rsidRPr="008B31BF">
        <w:rPr>
          <w:sz w:val="28"/>
          <w:szCs w:val="28"/>
        </w:rPr>
        <w:t xml:space="preserve">, </w:t>
      </w:r>
      <w:proofErr w:type="spellStart"/>
      <w:r w:rsidRPr="008B31BF">
        <w:rPr>
          <w:sz w:val="28"/>
          <w:szCs w:val="28"/>
        </w:rPr>
        <w:t>навчальних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планів</w:t>
      </w:r>
      <w:proofErr w:type="spellEnd"/>
      <w:r w:rsidRPr="008B31BF">
        <w:rPr>
          <w:sz w:val="28"/>
          <w:szCs w:val="28"/>
        </w:rPr>
        <w:t xml:space="preserve">, </w:t>
      </w:r>
      <w:proofErr w:type="spellStart"/>
      <w:r w:rsidRPr="008B31BF">
        <w:rPr>
          <w:sz w:val="28"/>
          <w:szCs w:val="28"/>
        </w:rPr>
        <w:t>робочих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програм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з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навчальних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дисциплін</w:t>
      </w:r>
      <w:proofErr w:type="spellEnd"/>
      <w:r w:rsidRPr="008B31BF">
        <w:rPr>
          <w:sz w:val="28"/>
          <w:szCs w:val="28"/>
        </w:rPr>
        <w:t xml:space="preserve">, </w:t>
      </w:r>
      <w:proofErr w:type="spellStart"/>
      <w:r w:rsidRPr="008B31BF">
        <w:rPr>
          <w:sz w:val="28"/>
          <w:szCs w:val="28"/>
        </w:rPr>
        <w:t>дидактичних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проектів</w:t>
      </w:r>
      <w:proofErr w:type="spellEnd"/>
      <w:r w:rsidRPr="008B31BF">
        <w:rPr>
          <w:sz w:val="28"/>
          <w:szCs w:val="28"/>
        </w:rPr>
        <w:t xml:space="preserve"> занять, </w:t>
      </w:r>
      <w:proofErr w:type="spellStart"/>
      <w:r w:rsidRPr="008B31BF">
        <w:rPr>
          <w:sz w:val="28"/>
          <w:szCs w:val="28"/>
        </w:rPr>
        <w:t>засобів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діагностики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тощо</w:t>
      </w:r>
      <w:proofErr w:type="spellEnd"/>
      <w:r w:rsidRPr="008B31BF">
        <w:rPr>
          <w:sz w:val="28"/>
          <w:szCs w:val="28"/>
        </w:rPr>
        <w:t xml:space="preserve">, яке б </w:t>
      </w:r>
      <w:proofErr w:type="spellStart"/>
      <w:r w:rsidRPr="008B31BF">
        <w:rPr>
          <w:sz w:val="28"/>
          <w:szCs w:val="28"/>
        </w:rPr>
        <w:t>відрізнялося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цілісністю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і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привабливістю</w:t>
      </w:r>
      <w:proofErr w:type="spellEnd"/>
      <w:r w:rsidRPr="008B31BF">
        <w:rPr>
          <w:sz w:val="28"/>
          <w:szCs w:val="28"/>
        </w:rPr>
        <w:t xml:space="preserve"> для </w:t>
      </w:r>
      <w:proofErr w:type="spellStart"/>
      <w:r w:rsidRPr="008B31BF">
        <w:rPr>
          <w:sz w:val="28"/>
          <w:szCs w:val="28"/>
        </w:rPr>
        <w:t>потенційних</w:t>
      </w:r>
      <w:proofErr w:type="spellEnd"/>
      <w:r w:rsidRPr="008B31BF">
        <w:rPr>
          <w:sz w:val="28"/>
          <w:szCs w:val="28"/>
        </w:rPr>
        <w:t xml:space="preserve"> та </w:t>
      </w:r>
      <w:proofErr w:type="spellStart"/>
      <w:r w:rsidRPr="008B31BF">
        <w:rPr>
          <w:sz w:val="28"/>
          <w:szCs w:val="28"/>
        </w:rPr>
        <w:t>реальних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споживачів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освітніх</w:t>
      </w:r>
      <w:proofErr w:type="spellEnd"/>
      <w:r w:rsidRPr="008B31BF">
        <w:rPr>
          <w:sz w:val="28"/>
          <w:szCs w:val="28"/>
        </w:rPr>
        <w:t xml:space="preserve"> </w:t>
      </w:r>
      <w:proofErr w:type="spellStart"/>
      <w:r w:rsidRPr="008B31BF">
        <w:rPr>
          <w:sz w:val="28"/>
          <w:szCs w:val="28"/>
        </w:rPr>
        <w:t>послуг</w:t>
      </w:r>
      <w:proofErr w:type="spellEnd"/>
      <w:r w:rsidRPr="008B31BF">
        <w:rPr>
          <w:sz w:val="28"/>
          <w:szCs w:val="28"/>
        </w:rPr>
        <w:t xml:space="preserve">. </w:t>
      </w:r>
    </w:p>
    <w:p w:rsidR="009A566E" w:rsidRDefault="009A566E" w:rsidP="009A566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B31BF">
        <w:rPr>
          <w:sz w:val="28"/>
          <w:szCs w:val="28"/>
          <w:lang w:val="uk-UA"/>
        </w:rPr>
        <w:t xml:space="preserve">Розробниками освітньої документації, як правило, стають призначені науково-педагогічні працівники. Звідси, саме їхня галузева освіченість, методична компетентність і особистісні якості, а також ступінь узгодженості між ними визначають якість освітньої документації. Така виражена замкненість на особистості виконавця стає певним обмеженням в кількості, якості й швидкості виконання розробок, свободі впровадження управлінських рішень. Забезпечення адаптивності навчання в закладах вищої освіти все частіше вказує на необхідність потужної інформаційно-комп’ютерної підтримки у процесі розробки й корегування освітньої документації з метою надання </w:t>
      </w:r>
      <w:r w:rsidRPr="008B31BF">
        <w:rPr>
          <w:color w:val="262626"/>
          <w:sz w:val="28"/>
          <w:szCs w:val="28"/>
          <w:shd w:val="clear" w:color="auto" w:fill="FFFFFF"/>
          <w:lang w:val="uk-UA"/>
        </w:rPr>
        <w:t>вищої освіти відповідного ступеня за конкретними спеціальностями, післядипломної освіти</w:t>
      </w:r>
      <w:r w:rsidRPr="008B31BF">
        <w:rPr>
          <w:sz w:val="28"/>
          <w:szCs w:val="28"/>
          <w:lang w:val="uk-UA"/>
        </w:rPr>
        <w:t xml:space="preserve"> та додаткових освітніх послуг в умовах реформування системи освіти, змін на ринку праці випускників, оновлення вимог до професійно-педагогічних кадрів, плинністю кадрів, набору малокомплектних груп, низького ступеня відвідування студентами навчальних занять внаслідок паралельного працевлаштування тощо.</w:t>
      </w:r>
    </w:p>
    <w:p w:rsidR="009A566E" w:rsidRDefault="009A566E" w:rsidP="009A566E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8B31BF">
        <w:rPr>
          <w:bCs/>
          <w:color w:val="000000"/>
          <w:sz w:val="28"/>
          <w:szCs w:val="28"/>
          <w:lang w:val="uk-UA"/>
        </w:rPr>
        <w:t xml:space="preserve">Інформаційно-комп’ютерна підтримка адаптивності навчання в закладах вищої освіти </w:t>
      </w:r>
      <w:r>
        <w:rPr>
          <w:bCs/>
          <w:color w:val="000000"/>
          <w:sz w:val="28"/>
          <w:szCs w:val="28"/>
          <w:lang w:val="uk-UA"/>
        </w:rPr>
        <w:t xml:space="preserve">повинна </w:t>
      </w:r>
      <w:r w:rsidRPr="008B31BF">
        <w:rPr>
          <w:bCs/>
          <w:color w:val="000000"/>
          <w:sz w:val="28"/>
          <w:szCs w:val="28"/>
          <w:lang w:val="uk-UA"/>
        </w:rPr>
        <w:t>викону</w:t>
      </w:r>
      <w:r>
        <w:rPr>
          <w:bCs/>
          <w:color w:val="000000"/>
          <w:sz w:val="28"/>
          <w:szCs w:val="28"/>
          <w:lang w:val="uk-UA"/>
        </w:rPr>
        <w:t>вати</w:t>
      </w:r>
      <w:r w:rsidRPr="008B31BF">
        <w:rPr>
          <w:bCs/>
          <w:color w:val="000000"/>
          <w:sz w:val="28"/>
          <w:szCs w:val="28"/>
          <w:lang w:val="uk-UA"/>
        </w:rPr>
        <w:t xml:space="preserve"> функції: аналітичну (виділення заданих понять та </w:t>
      </w:r>
      <w:proofErr w:type="spellStart"/>
      <w:r w:rsidRPr="008B31BF">
        <w:rPr>
          <w:bCs/>
          <w:color w:val="000000"/>
          <w:sz w:val="28"/>
          <w:szCs w:val="28"/>
          <w:lang w:val="uk-UA"/>
        </w:rPr>
        <w:t>міжпонятійних</w:t>
      </w:r>
      <w:proofErr w:type="spellEnd"/>
      <w:r w:rsidRPr="008B31BF">
        <w:rPr>
          <w:bCs/>
          <w:color w:val="000000"/>
          <w:sz w:val="28"/>
          <w:szCs w:val="28"/>
          <w:lang w:val="uk-UA"/>
        </w:rPr>
        <w:t xml:space="preserve"> зав’язків), облікову (обчислення відсотку заданих повторів понять та </w:t>
      </w:r>
      <w:proofErr w:type="spellStart"/>
      <w:r w:rsidRPr="008B31BF">
        <w:rPr>
          <w:bCs/>
          <w:color w:val="000000"/>
          <w:sz w:val="28"/>
          <w:szCs w:val="28"/>
          <w:lang w:val="uk-UA"/>
        </w:rPr>
        <w:t>міжпонятійних</w:t>
      </w:r>
      <w:proofErr w:type="spellEnd"/>
      <w:r w:rsidRPr="008B31BF">
        <w:rPr>
          <w:bCs/>
          <w:color w:val="000000"/>
          <w:sz w:val="28"/>
          <w:szCs w:val="28"/>
          <w:lang w:val="uk-UA"/>
        </w:rPr>
        <w:t xml:space="preserve"> зав’язків), контрольну (сигналізування про </w:t>
      </w:r>
      <w:r w:rsidRPr="008B31BF">
        <w:rPr>
          <w:bCs/>
          <w:color w:val="000000"/>
          <w:sz w:val="28"/>
          <w:szCs w:val="28"/>
          <w:lang w:val="uk-UA"/>
        </w:rPr>
        <w:lastRenderedPageBreak/>
        <w:t xml:space="preserve">необхідність заповнення пропущених або неправильно заповнених комірок документа), орієнтовну (посилання на вимоги та рекомендації стосовно змісту й оформлення освітнього документу), спрямовуючу (перехід до наступного документу, пов'язаного за змістом із попереднім). </w:t>
      </w:r>
      <w:r>
        <w:rPr>
          <w:bCs/>
          <w:color w:val="000000"/>
          <w:sz w:val="28"/>
          <w:szCs w:val="28"/>
          <w:lang w:val="uk-UA"/>
        </w:rPr>
        <w:t>За її допомогою мають стати реальними</w:t>
      </w:r>
      <w:r w:rsidRPr="008B31BF">
        <w:rPr>
          <w:bCs/>
          <w:color w:val="000000"/>
          <w:sz w:val="28"/>
          <w:szCs w:val="28"/>
          <w:lang w:val="uk-UA"/>
        </w:rPr>
        <w:t xml:space="preserve"> цілісн</w:t>
      </w:r>
      <w:r>
        <w:rPr>
          <w:bCs/>
          <w:color w:val="000000"/>
          <w:sz w:val="28"/>
          <w:szCs w:val="28"/>
          <w:lang w:val="uk-UA"/>
        </w:rPr>
        <w:t>ість</w:t>
      </w:r>
      <w:r w:rsidRPr="008B31BF">
        <w:rPr>
          <w:bCs/>
          <w:color w:val="000000"/>
          <w:sz w:val="28"/>
          <w:szCs w:val="28"/>
          <w:lang w:val="uk-UA"/>
        </w:rPr>
        <w:t>, наступн</w:t>
      </w:r>
      <w:r>
        <w:rPr>
          <w:bCs/>
          <w:color w:val="000000"/>
          <w:sz w:val="28"/>
          <w:szCs w:val="28"/>
          <w:lang w:val="uk-UA"/>
        </w:rPr>
        <w:t>ість</w:t>
      </w:r>
      <w:r w:rsidRPr="008B31BF">
        <w:rPr>
          <w:bCs/>
          <w:color w:val="000000"/>
          <w:sz w:val="28"/>
          <w:szCs w:val="28"/>
          <w:lang w:val="uk-UA"/>
        </w:rPr>
        <w:t xml:space="preserve"> й </w:t>
      </w:r>
      <w:r w:rsidRPr="00291D79">
        <w:rPr>
          <w:bCs/>
          <w:color w:val="000000"/>
          <w:sz w:val="28"/>
          <w:szCs w:val="28"/>
          <w:lang w:val="uk-UA"/>
        </w:rPr>
        <w:t>послідовність в різних видах освітньої документації.</w:t>
      </w:r>
    </w:p>
    <w:p w:rsidR="00867430" w:rsidRPr="009A566E" w:rsidRDefault="00867430">
      <w:pPr>
        <w:rPr>
          <w:lang w:val="uk-UA"/>
        </w:rPr>
      </w:pPr>
    </w:p>
    <w:sectPr w:rsidR="00867430" w:rsidRPr="009A566E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566E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318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566E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6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566E"/>
    <w:pPr>
      <w:widowControl/>
      <w:autoSpaceDE/>
      <w:autoSpaceDN/>
      <w:adjustRightInd/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9A566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rmal (Web)"/>
    <w:basedOn w:val="a"/>
    <w:uiPriority w:val="99"/>
    <w:rsid w:val="009A566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Обычный1"/>
    <w:rsid w:val="009A566E"/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2020-11-05T10:02:00Z</dcterms:created>
  <dcterms:modified xsi:type="dcterms:W3CDTF">2020-11-05T10:04:00Z</dcterms:modified>
</cp:coreProperties>
</file>