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Гелла</w:t>
      </w:r>
      <w:proofErr w:type="spellEnd"/>
      <w:r w:rsidRPr="00D973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D973C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D973C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44B55">
        <w:rPr>
          <w:sz w:val="28"/>
          <w:szCs w:val="28"/>
          <w:lang w:val="uk-UA"/>
        </w:rPr>
        <w:t xml:space="preserve">вчитель інформатики </w:t>
      </w:r>
      <w:proofErr w:type="spellStart"/>
      <w:r w:rsidRPr="00344B55">
        <w:rPr>
          <w:sz w:val="28"/>
          <w:szCs w:val="28"/>
          <w:lang w:val="uk-UA"/>
        </w:rPr>
        <w:t>КЗ</w:t>
      </w:r>
      <w:proofErr w:type="spellEnd"/>
      <w:r w:rsidRPr="00344B55">
        <w:rPr>
          <w:sz w:val="28"/>
          <w:szCs w:val="28"/>
          <w:lang w:val="uk-UA"/>
        </w:rPr>
        <w:t xml:space="preserve"> ХНВК № 8 м. Харків</w:t>
      </w:r>
    </w:p>
    <w:p w:rsidR="008D344E" w:rsidRDefault="008D344E" w:rsidP="008D344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611120">
        <w:rPr>
          <w:b/>
          <w:sz w:val="28"/>
          <w:szCs w:val="28"/>
          <w:lang w:val="uk-UA"/>
        </w:rPr>
        <w:t>ШЛЯХИ УДОСКОНАЛЕННЯ ДОСЛІДНИЦЬКИХ НАВИЧОК УЧНІВ НОВОЇ УКРАЇНСЬКОЇ ШКОЛИ  НА УРОКАХ ІНФОРМАТИКИ</w:t>
      </w:r>
      <w:r>
        <w:rPr>
          <w:b/>
          <w:sz w:val="28"/>
          <w:szCs w:val="28"/>
          <w:lang w:val="uk-UA"/>
        </w:rPr>
        <w:t xml:space="preserve"> В ПОЧАТКОВІЙ ШКОЛІ</w:t>
      </w:r>
    </w:p>
    <w:p w:rsidR="008D344E" w:rsidRPr="00D973CE" w:rsidRDefault="008D344E" w:rsidP="008D344E">
      <w:pPr>
        <w:spacing w:line="276" w:lineRule="auto"/>
        <w:ind w:firstLine="709"/>
        <w:jc w:val="both"/>
        <w:rPr>
          <w:rFonts w:eastAsia="Calibri"/>
          <w:b/>
          <w:shd w:val="clear" w:color="auto" w:fill="FFFFFF"/>
          <w:lang w:val="uk-UA" w:eastAsia="en-US"/>
        </w:rPr>
      </w:pP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Одним із найважливіших завдань сучасної освіти стає підготовка учнів до дослідницької діяльності, формування навичок дослідницького пошуку. Використання дослідницьких творчих проектів на уроках інформатики </w:t>
      </w:r>
      <w:r w:rsidRPr="00344B55">
        <w:rPr>
          <w:sz w:val="28"/>
          <w:szCs w:val="28"/>
        </w:rPr>
        <w:t xml:space="preserve"> направлен</w:t>
      </w:r>
      <w:r w:rsidRPr="00344B55">
        <w:rPr>
          <w:sz w:val="28"/>
          <w:szCs w:val="28"/>
          <w:lang w:val="uk-UA"/>
        </w:rPr>
        <w:t>о</w:t>
      </w:r>
      <w:r w:rsidRPr="00344B55">
        <w:rPr>
          <w:sz w:val="28"/>
          <w:szCs w:val="28"/>
        </w:rPr>
        <w:t xml:space="preserve"> на </w:t>
      </w:r>
      <w:proofErr w:type="spellStart"/>
      <w:r w:rsidRPr="00344B55">
        <w:rPr>
          <w:sz w:val="28"/>
          <w:szCs w:val="28"/>
        </w:rPr>
        <w:t>розвиток</w:t>
      </w:r>
      <w:proofErr w:type="spellEnd"/>
      <w:r w:rsidRPr="00344B55">
        <w:rPr>
          <w:sz w:val="28"/>
          <w:szCs w:val="28"/>
        </w:rPr>
        <w:t xml:space="preserve"> в </w:t>
      </w:r>
      <w:proofErr w:type="spellStart"/>
      <w:r w:rsidRPr="00344B55">
        <w:rPr>
          <w:sz w:val="28"/>
          <w:szCs w:val="28"/>
        </w:rPr>
        <w:t>учнів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креативного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мислення</w:t>
      </w:r>
      <w:proofErr w:type="spellEnd"/>
      <w:r w:rsidRPr="00344B55">
        <w:rPr>
          <w:sz w:val="28"/>
          <w:szCs w:val="28"/>
        </w:rPr>
        <w:t xml:space="preserve"> та </w:t>
      </w:r>
      <w:proofErr w:type="spellStart"/>
      <w:r w:rsidRPr="00344B55">
        <w:rPr>
          <w:sz w:val="28"/>
          <w:szCs w:val="28"/>
        </w:rPr>
        <w:t>формування</w:t>
      </w:r>
      <w:proofErr w:type="spellEnd"/>
      <w:r w:rsidRPr="00344B55">
        <w:rPr>
          <w:sz w:val="28"/>
          <w:szCs w:val="28"/>
        </w:rPr>
        <w:t xml:space="preserve"> компетентностей </w:t>
      </w:r>
      <w:proofErr w:type="spellStart"/>
      <w:r w:rsidRPr="00344B55">
        <w:rPr>
          <w:sz w:val="28"/>
          <w:szCs w:val="28"/>
        </w:rPr>
        <w:t>дослідника</w:t>
      </w:r>
      <w:proofErr w:type="spellEnd"/>
      <w:r w:rsidRPr="00344B55">
        <w:rPr>
          <w:sz w:val="28"/>
          <w:szCs w:val="28"/>
        </w:rPr>
        <w:t xml:space="preserve">. На </w:t>
      </w:r>
      <w:proofErr w:type="spellStart"/>
      <w:r w:rsidRPr="00344B55">
        <w:rPr>
          <w:sz w:val="28"/>
          <w:szCs w:val="28"/>
        </w:rPr>
        <w:t>відміну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від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традиційного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навчання</w:t>
      </w:r>
      <w:proofErr w:type="spellEnd"/>
      <w:r w:rsidRPr="00344B55">
        <w:rPr>
          <w:sz w:val="28"/>
          <w:szCs w:val="28"/>
        </w:rPr>
        <w:t xml:space="preserve">, де </w:t>
      </w:r>
      <w:proofErr w:type="spellStart"/>
      <w:r w:rsidRPr="00344B55">
        <w:rPr>
          <w:sz w:val="28"/>
          <w:szCs w:val="28"/>
        </w:rPr>
        <w:t>кожен</w:t>
      </w:r>
      <w:proofErr w:type="spellEnd"/>
      <w:r w:rsidRPr="00344B55">
        <w:rPr>
          <w:sz w:val="28"/>
          <w:szCs w:val="28"/>
        </w:rPr>
        <w:t xml:space="preserve"> предмет </w:t>
      </w:r>
      <w:proofErr w:type="spellStart"/>
      <w:r w:rsidRPr="00344B55">
        <w:rPr>
          <w:sz w:val="28"/>
          <w:szCs w:val="28"/>
        </w:rPr>
        <w:t>вивчається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окремо</w:t>
      </w:r>
      <w:proofErr w:type="spellEnd"/>
      <w:r w:rsidRPr="00344B55">
        <w:rPr>
          <w:sz w:val="28"/>
          <w:szCs w:val="28"/>
        </w:rPr>
        <w:t xml:space="preserve">, </w:t>
      </w:r>
      <w:proofErr w:type="gramStart"/>
      <w:r w:rsidRPr="00344B55">
        <w:rPr>
          <w:sz w:val="28"/>
          <w:szCs w:val="28"/>
          <w:lang w:val="uk-UA"/>
        </w:rPr>
        <w:t>досл</w:t>
      </w:r>
      <w:proofErr w:type="gramEnd"/>
      <w:r w:rsidRPr="00344B55">
        <w:rPr>
          <w:sz w:val="28"/>
          <w:szCs w:val="28"/>
          <w:lang w:val="uk-UA"/>
        </w:rPr>
        <w:t>ідницька робота</w:t>
      </w:r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репрезентує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унікальний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підхід</w:t>
      </w:r>
      <w:proofErr w:type="spellEnd"/>
      <w:r w:rsidRPr="00344B55">
        <w:rPr>
          <w:sz w:val="28"/>
          <w:szCs w:val="28"/>
        </w:rPr>
        <w:t xml:space="preserve"> у </w:t>
      </w:r>
      <w:proofErr w:type="spellStart"/>
      <w:r w:rsidRPr="00344B55">
        <w:rPr>
          <w:sz w:val="28"/>
          <w:szCs w:val="28"/>
        </w:rPr>
        <w:t>викладанні</w:t>
      </w:r>
      <w:proofErr w:type="spellEnd"/>
      <w:r w:rsidRPr="00344B55">
        <w:rPr>
          <w:sz w:val="28"/>
          <w:szCs w:val="28"/>
        </w:rPr>
        <w:t xml:space="preserve"> та </w:t>
      </w:r>
      <w:proofErr w:type="spellStart"/>
      <w:r w:rsidRPr="00344B55">
        <w:rPr>
          <w:sz w:val="28"/>
          <w:szCs w:val="28"/>
        </w:rPr>
        <w:t>освоєнні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знань</w:t>
      </w:r>
      <w:proofErr w:type="spellEnd"/>
      <w:r w:rsidRPr="00344B55">
        <w:rPr>
          <w:sz w:val="28"/>
          <w:szCs w:val="28"/>
        </w:rPr>
        <w:t xml:space="preserve">, коли </w:t>
      </w:r>
      <w:proofErr w:type="spellStart"/>
      <w:r w:rsidRPr="00344B55">
        <w:rPr>
          <w:sz w:val="28"/>
          <w:szCs w:val="28"/>
        </w:rPr>
        <w:t>навчальні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предмети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поєднуються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між</w:t>
      </w:r>
      <w:proofErr w:type="spellEnd"/>
      <w:r w:rsidRPr="00344B55">
        <w:rPr>
          <w:sz w:val="28"/>
          <w:szCs w:val="28"/>
        </w:rPr>
        <w:t xml:space="preserve"> собою, </w:t>
      </w:r>
      <w:proofErr w:type="spellStart"/>
      <w:r w:rsidRPr="00344B55">
        <w:rPr>
          <w:sz w:val="28"/>
          <w:szCs w:val="28"/>
        </w:rPr>
        <w:t>інтегруються</w:t>
      </w:r>
      <w:proofErr w:type="spellEnd"/>
      <w:r w:rsidRPr="00344B55">
        <w:rPr>
          <w:sz w:val="28"/>
          <w:szCs w:val="28"/>
        </w:rPr>
        <w:t xml:space="preserve"> в </w:t>
      </w:r>
      <w:r w:rsidRPr="00344B55">
        <w:rPr>
          <w:sz w:val="28"/>
          <w:szCs w:val="28"/>
          <w:lang w:val="uk-UA"/>
        </w:rPr>
        <w:t>навчанні</w:t>
      </w:r>
      <w:r w:rsidRPr="00344B55">
        <w:rPr>
          <w:sz w:val="28"/>
          <w:szCs w:val="28"/>
        </w:rPr>
        <w:t xml:space="preserve">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Аналіз наукових джерел показав, що маються певні дослідження з проблем розкриття дослідницької діяльність учнів: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rFonts w:eastAsia="MS Mincho" w:hAnsi="MS Mincho"/>
          <w:sz w:val="28"/>
          <w:szCs w:val="28"/>
        </w:rPr>
        <w:t>➢</w:t>
      </w:r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пошуково-дослідницьк</w:t>
      </w:r>
      <w:proofErr w:type="spellEnd"/>
      <w:r w:rsidRPr="00344B55">
        <w:rPr>
          <w:sz w:val="28"/>
          <w:szCs w:val="28"/>
          <w:lang w:val="uk-UA"/>
        </w:rPr>
        <w:t>а</w:t>
      </w:r>
      <w:r w:rsidRPr="00344B55">
        <w:rPr>
          <w:sz w:val="28"/>
          <w:szCs w:val="28"/>
        </w:rPr>
        <w:t xml:space="preserve"> (О. Кононенко, В. </w:t>
      </w:r>
      <w:proofErr w:type="spellStart"/>
      <w:proofErr w:type="gramStart"/>
      <w:r w:rsidRPr="00344B55">
        <w:rPr>
          <w:sz w:val="28"/>
          <w:szCs w:val="28"/>
        </w:rPr>
        <w:t>Ред</w:t>
      </w:r>
      <w:proofErr w:type="gramEnd"/>
      <w:r w:rsidRPr="00344B55">
        <w:rPr>
          <w:sz w:val="28"/>
          <w:szCs w:val="28"/>
        </w:rPr>
        <w:t>іна</w:t>
      </w:r>
      <w:proofErr w:type="spellEnd"/>
      <w:r w:rsidRPr="00344B55">
        <w:rPr>
          <w:sz w:val="28"/>
          <w:szCs w:val="28"/>
        </w:rPr>
        <w:t xml:space="preserve">, Л. </w:t>
      </w:r>
      <w:proofErr w:type="spellStart"/>
      <w:r w:rsidRPr="00344B55">
        <w:rPr>
          <w:sz w:val="28"/>
          <w:szCs w:val="28"/>
        </w:rPr>
        <w:t>Тихенко</w:t>
      </w:r>
      <w:proofErr w:type="spellEnd"/>
      <w:r w:rsidRPr="00344B55">
        <w:rPr>
          <w:sz w:val="28"/>
          <w:szCs w:val="28"/>
        </w:rPr>
        <w:t xml:space="preserve">);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rFonts w:eastAsia="MS Mincho" w:hAnsi="MS Mincho"/>
          <w:sz w:val="28"/>
          <w:szCs w:val="28"/>
        </w:rPr>
        <w:t>➢</w:t>
      </w:r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проектно-дослідницьк</w:t>
      </w:r>
      <w:proofErr w:type="spellEnd"/>
      <w:r w:rsidRPr="00344B55">
        <w:rPr>
          <w:sz w:val="28"/>
          <w:szCs w:val="28"/>
          <w:lang w:val="uk-UA"/>
        </w:rPr>
        <w:t xml:space="preserve">а </w:t>
      </w:r>
      <w:r w:rsidRPr="00344B55">
        <w:rPr>
          <w:sz w:val="28"/>
          <w:szCs w:val="28"/>
        </w:rPr>
        <w:t xml:space="preserve"> (Т. </w:t>
      </w:r>
      <w:proofErr w:type="spellStart"/>
      <w:r w:rsidRPr="00344B55">
        <w:rPr>
          <w:sz w:val="28"/>
          <w:szCs w:val="28"/>
        </w:rPr>
        <w:t>Кузнєцова</w:t>
      </w:r>
      <w:proofErr w:type="spellEnd"/>
      <w:r w:rsidRPr="00344B55">
        <w:rPr>
          <w:sz w:val="28"/>
          <w:szCs w:val="28"/>
        </w:rPr>
        <w:t xml:space="preserve">, В. </w:t>
      </w:r>
      <w:proofErr w:type="spellStart"/>
      <w:r w:rsidRPr="00344B55">
        <w:rPr>
          <w:sz w:val="28"/>
          <w:szCs w:val="28"/>
        </w:rPr>
        <w:t>Сотнік</w:t>
      </w:r>
      <w:proofErr w:type="spellEnd"/>
      <w:r w:rsidRPr="00344B55">
        <w:rPr>
          <w:sz w:val="28"/>
          <w:szCs w:val="28"/>
        </w:rPr>
        <w:t xml:space="preserve">, Т. </w:t>
      </w:r>
      <w:proofErr w:type="spellStart"/>
      <w:r w:rsidRPr="00344B55">
        <w:rPr>
          <w:sz w:val="28"/>
          <w:szCs w:val="28"/>
        </w:rPr>
        <w:t>Хазикова</w:t>
      </w:r>
      <w:proofErr w:type="spellEnd"/>
      <w:r w:rsidRPr="00344B55">
        <w:rPr>
          <w:sz w:val="28"/>
          <w:szCs w:val="28"/>
        </w:rPr>
        <w:t xml:space="preserve">);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rFonts w:eastAsia="MS Mincho" w:hAnsi="MS Mincho"/>
          <w:sz w:val="28"/>
          <w:szCs w:val="28"/>
          <w:lang w:val="uk-UA"/>
        </w:rPr>
        <w:t>➢</w:t>
      </w:r>
      <w:r w:rsidRPr="00344B55">
        <w:rPr>
          <w:sz w:val="28"/>
          <w:szCs w:val="28"/>
          <w:lang w:val="uk-UA"/>
        </w:rPr>
        <w:t xml:space="preserve"> науково-дослідницька (А. Андрієнко, О. Анісімова, Г. Артемчук, Н. Вєдєнєєва, В. </w:t>
      </w:r>
      <w:proofErr w:type="spellStart"/>
      <w:r w:rsidRPr="00344B55">
        <w:rPr>
          <w:sz w:val="28"/>
          <w:szCs w:val="28"/>
          <w:lang w:val="uk-UA"/>
        </w:rPr>
        <w:t>Гнєдашев</w:t>
      </w:r>
      <w:proofErr w:type="spellEnd"/>
      <w:r w:rsidRPr="00344B55">
        <w:rPr>
          <w:sz w:val="28"/>
          <w:szCs w:val="28"/>
          <w:lang w:val="uk-UA"/>
        </w:rPr>
        <w:t xml:space="preserve">, В. Голобородько, О. </w:t>
      </w:r>
      <w:proofErr w:type="spellStart"/>
      <w:r w:rsidRPr="00344B55">
        <w:rPr>
          <w:sz w:val="28"/>
          <w:szCs w:val="28"/>
          <w:lang w:val="uk-UA"/>
        </w:rPr>
        <w:t>Кандерова</w:t>
      </w:r>
      <w:proofErr w:type="spellEnd"/>
      <w:r w:rsidRPr="00344B55">
        <w:rPr>
          <w:sz w:val="28"/>
          <w:szCs w:val="28"/>
          <w:lang w:val="uk-UA"/>
        </w:rPr>
        <w:t xml:space="preserve">, О. </w:t>
      </w:r>
      <w:proofErr w:type="spellStart"/>
      <w:r w:rsidRPr="00344B55">
        <w:rPr>
          <w:sz w:val="28"/>
          <w:szCs w:val="28"/>
          <w:lang w:val="uk-UA"/>
        </w:rPr>
        <w:t>Клюкіна</w:t>
      </w:r>
      <w:proofErr w:type="spellEnd"/>
      <w:r w:rsidRPr="00344B55">
        <w:rPr>
          <w:sz w:val="28"/>
          <w:szCs w:val="28"/>
          <w:lang w:val="uk-UA"/>
        </w:rPr>
        <w:t xml:space="preserve">, Л. </w:t>
      </w:r>
      <w:proofErr w:type="spellStart"/>
      <w:r w:rsidRPr="00344B55">
        <w:rPr>
          <w:sz w:val="28"/>
          <w:szCs w:val="28"/>
          <w:lang w:val="uk-UA"/>
        </w:rPr>
        <w:t>Левченко</w:t>
      </w:r>
      <w:proofErr w:type="spellEnd"/>
      <w:r w:rsidRPr="00344B55">
        <w:rPr>
          <w:sz w:val="28"/>
          <w:szCs w:val="28"/>
          <w:lang w:val="uk-UA"/>
        </w:rPr>
        <w:t xml:space="preserve">, В. </w:t>
      </w:r>
      <w:proofErr w:type="spellStart"/>
      <w:r w:rsidRPr="00344B55">
        <w:rPr>
          <w:sz w:val="28"/>
          <w:szCs w:val="28"/>
          <w:lang w:val="uk-UA"/>
        </w:rPr>
        <w:t>Маскін</w:t>
      </w:r>
      <w:proofErr w:type="spellEnd"/>
      <w:r w:rsidRPr="00344B55">
        <w:rPr>
          <w:sz w:val="28"/>
          <w:szCs w:val="28"/>
          <w:lang w:val="uk-UA"/>
        </w:rPr>
        <w:t xml:space="preserve">, В. </w:t>
      </w:r>
      <w:proofErr w:type="spellStart"/>
      <w:r w:rsidRPr="00344B55">
        <w:rPr>
          <w:sz w:val="28"/>
          <w:szCs w:val="28"/>
          <w:lang w:val="uk-UA"/>
        </w:rPr>
        <w:t>Романчиков</w:t>
      </w:r>
      <w:proofErr w:type="spellEnd"/>
      <w:r w:rsidRPr="00344B55">
        <w:rPr>
          <w:sz w:val="28"/>
          <w:szCs w:val="28"/>
          <w:lang w:val="uk-UA"/>
        </w:rPr>
        <w:t xml:space="preserve">, В. </w:t>
      </w:r>
      <w:proofErr w:type="spellStart"/>
      <w:r w:rsidRPr="00344B55">
        <w:rPr>
          <w:sz w:val="28"/>
          <w:szCs w:val="28"/>
          <w:lang w:val="uk-UA"/>
        </w:rPr>
        <w:t>Сіденко</w:t>
      </w:r>
      <w:proofErr w:type="spellEnd"/>
      <w:r w:rsidRPr="00344B55">
        <w:rPr>
          <w:sz w:val="28"/>
          <w:szCs w:val="28"/>
          <w:lang w:val="uk-UA"/>
        </w:rPr>
        <w:t xml:space="preserve">, Г. </w:t>
      </w:r>
      <w:proofErr w:type="spellStart"/>
      <w:r w:rsidRPr="00344B55">
        <w:rPr>
          <w:sz w:val="28"/>
          <w:szCs w:val="28"/>
          <w:lang w:val="uk-UA"/>
        </w:rPr>
        <w:t>Цехмістрова</w:t>
      </w:r>
      <w:proofErr w:type="spellEnd"/>
      <w:r w:rsidRPr="00344B55">
        <w:rPr>
          <w:sz w:val="28"/>
          <w:szCs w:val="28"/>
          <w:lang w:val="uk-UA"/>
        </w:rPr>
        <w:t xml:space="preserve">, Л. Шевчук);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rFonts w:eastAsia="MS Mincho" w:hAnsi="MS Mincho"/>
          <w:sz w:val="28"/>
          <w:szCs w:val="28"/>
        </w:rPr>
        <w:t>➢</w:t>
      </w:r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навчально-дослідницьк</w:t>
      </w:r>
      <w:proofErr w:type="spellEnd"/>
      <w:r w:rsidRPr="00344B55">
        <w:rPr>
          <w:sz w:val="28"/>
          <w:szCs w:val="28"/>
          <w:lang w:val="uk-UA"/>
        </w:rPr>
        <w:t>а</w:t>
      </w:r>
      <w:proofErr w:type="gramStart"/>
      <w:r w:rsidRPr="00344B55">
        <w:rPr>
          <w:sz w:val="28"/>
          <w:szCs w:val="28"/>
        </w:rPr>
        <w:t xml:space="preserve"> (Є. </w:t>
      </w:r>
      <w:proofErr w:type="spellStart"/>
      <w:proofErr w:type="gramEnd"/>
      <w:r w:rsidRPr="00344B55">
        <w:rPr>
          <w:sz w:val="28"/>
          <w:szCs w:val="28"/>
        </w:rPr>
        <w:t>Важнова</w:t>
      </w:r>
      <w:proofErr w:type="spellEnd"/>
      <w:r w:rsidRPr="00344B55">
        <w:rPr>
          <w:sz w:val="28"/>
          <w:szCs w:val="28"/>
        </w:rPr>
        <w:t xml:space="preserve">, А. </w:t>
      </w:r>
      <w:proofErr w:type="spellStart"/>
      <w:r w:rsidRPr="00344B55">
        <w:rPr>
          <w:sz w:val="28"/>
          <w:szCs w:val="28"/>
        </w:rPr>
        <w:t>Карлащук</w:t>
      </w:r>
      <w:proofErr w:type="spellEnd"/>
      <w:r w:rsidRPr="00344B55">
        <w:rPr>
          <w:sz w:val="28"/>
          <w:szCs w:val="28"/>
        </w:rPr>
        <w:t xml:space="preserve">, І. </w:t>
      </w:r>
      <w:proofErr w:type="spellStart"/>
      <w:r w:rsidRPr="00344B55">
        <w:rPr>
          <w:sz w:val="28"/>
          <w:szCs w:val="28"/>
        </w:rPr>
        <w:t>Клєщова</w:t>
      </w:r>
      <w:proofErr w:type="spellEnd"/>
      <w:r w:rsidRPr="00344B55">
        <w:rPr>
          <w:sz w:val="28"/>
          <w:szCs w:val="28"/>
        </w:rPr>
        <w:t xml:space="preserve">, С. Коршунов, І. Кравцова, О. </w:t>
      </w:r>
      <w:proofErr w:type="spellStart"/>
      <w:r w:rsidRPr="00344B55">
        <w:rPr>
          <w:sz w:val="28"/>
          <w:szCs w:val="28"/>
        </w:rPr>
        <w:t>Лєонтович</w:t>
      </w:r>
      <w:proofErr w:type="spellEnd"/>
      <w:r w:rsidRPr="00344B55">
        <w:rPr>
          <w:sz w:val="28"/>
          <w:szCs w:val="28"/>
        </w:rPr>
        <w:t xml:space="preserve">, Г. </w:t>
      </w:r>
      <w:proofErr w:type="spellStart"/>
      <w:r w:rsidRPr="00344B55">
        <w:rPr>
          <w:sz w:val="28"/>
          <w:szCs w:val="28"/>
        </w:rPr>
        <w:t>Лиходєєва</w:t>
      </w:r>
      <w:proofErr w:type="spellEnd"/>
      <w:r w:rsidRPr="00344B55">
        <w:rPr>
          <w:sz w:val="28"/>
          <w:szCs w:val="28"/>
        </w:rPr>
        <w:t xml:space="preserve">, Н. </w:t>
      </w:r>
      <w:proofErr w:type="spellStart"/>
      <w:r w:rsidRPr="00344B55">
        <w:rPr>
          <w:sz w:val="28"/>
          <w:szCs w:val="28"/>
        </w:rPr>
        <w:t>Меньшікова</w:t>
      </w:r>
      <w:proofErr w:type="spellEnd"/>
      <w:r w:rsidRPr="00344B55">
        <w:rPr>
          <w:sz w:val="28"/>
          <w:szCs w:val="28"/>
        </w:rPr>
        <w:t xml:space="preserve">, Н. </w:t>
      </w:r>
      <w:proofErr w:type="spellStart"/>
      <w:r w:rsidRPr="00344B55">
        <w:rPr>
          <w:sz w:val="28"/>
          <w:szCs w:val="28"/>
        </w:rPr>
        <w:t>Недодатко</w:t>
      </w:r>
      <w:proofErr w:type="spellEnd"/>
      <w:r w:rsidRPr="00344B55">
        <w:rPr>
          <w:sz w:val="28"/>
          <w:szCs w:val="28"/>
        </w:rPr>
        <w:t xml:space="preserve">, О. </w:t>
      </w:r>
      <w:proofErr w:type="spellStart"/>
      <w:r w:rsidRPr="00344B55">
        <w:rPr>
          <w:sz w:val="28"/>
          <w:szCs w:val="28"/>
        </w:rPr>
        <w:t>Савєнков</w:t>
      </w:r>
      <w:proofErr w:type="spellEnd"/>
      <w:r w:rsidRPr="00344B55">
        <w:rPr>
          <w:sz w:val="28"/>
          <w:szCs w:val="28"/>
        </w:rPr>
        <w:t xml:space="preserve">, М. </w:t>
      </w:r>
      <w:proofErr w:type="spellStart"/>
      <w:r w:rsidRPr="00344B55">
        <w:rPr>
          <w:sz w:val="28"/>
          <w:szCs w:val="28"/>
        </w:rPr>
        <w:t>Таранова</w:t>
      </w:r>
      <w:proofErr w:type="spellEnd"/>
      <w:r w:rsidRPr="00344B55">
        <w:rPr>
          <w:sz w:val="28"/>
          <w:szCs w:val="28"/>
        </w:rPr>
        <w:t xml:space="preserve">, І. Усачова) [4, с. 7].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На сьогоднішній день багато науковців приділяють увагу сучасним тенденціям  розвитку  дослідницьких вмінь учнів. Доведено, що дослідницька діяльність у навчальній та позашкільній діяльності сприяє розвитку мислення, самостійності, самоконтролю, рефлексії, активізує пізнавальну та творчу позицію особистості.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Аналіз використання дослідницьких методів навчання на уроках інформатики (початкова школа) згідно з тенденціями Нової Української школи. </w:t>
      </w:r>
    </w:p>
    <w:p w:rsidR="008D344E" w:rsidRPr="00344B55" w:rsidRDefault="008D344E" w:rsidP="008D344E">
      <w:pPr>
        <w:ind w:firstLine="709"/>
        <w:jc w:val="both"/>
        <w:rPr>
          <w:b/>
          <w:sz w:val="28"/>
          <w:szCs w:val="28"/>
          <w:lang w:val="uk-UA"/>
        </w:rPr>
      </w:pPr>
      <w:r w:rsidRPr="00344B55">
        <w:rPr>
          <w:color w:val="000000"/>
          <w:sz w:val="28"/>
          <w:szCs w:val="28"/>
          <w:shd w:val="clear" w:color="auto" w:fill="FFFFFF"/>
          <w:lang w:val="uk-UA"/>
        </w:rPr>
        <w:t>Основна мета навчання інформатики учнів 2-4 класів – це розвиток творчої особистості, яка володіє творчими уміннями, нестандартним мисленням, здатна вирішувати різні завдання.</w:t>
      </w:r>
      <w:r w:rsidRPr="00344B55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344B55">
        <w:rPr>
          <w:color w:val="000000"/>
          <w:sz w:val="28"/>
          <w:szCs w:val="28"/>
          <w:shd w:val="clear" w:color="auto" w:fill="FFFFFF"/>
        </w:rPr>
        <w:t xml:space="preserve">Тому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завданням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сучасної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нових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4B5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44B55">
        <w:rPr>
          <w:color w:val="000000"/>
          <w:sz w:val="28"/>
          <w:szCs w:val="28"/>
          <w:shd w:val="clear" w:color="auto" w:fill="FFFFFF"/>
        </w:rPr>
        <w:t>ідходів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на уроках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молодшому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віці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>.</w:t>
      </w:r>
      <w:r w:rsidRPr="00344B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4B55">
        <w:rPr>
          <w:color w:val="000000"/>
          <w:sz w:val="28"/>
          <w:szCs w:val="28"/>
          <w:shd w:val="clear" w:color="auto" w:fill="FFFFFF"/>
          <w:lang w:val="uk-UA"/>
        </w:rPr>
        <w:t>Одним із таких підходів є проведення нетрадиційних  уроків інформатики.</w:t>
      </w:r>
      <w:r w:rsidRPr="00344B55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4B5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44B55">
        <w:rPr>
          <w:color w:val="000000"/>
          <w:sz w:val="28"/>
          <w:szCs w:val="28"/>
          <w:shd w:val="clear" w:color="auto" w:fill="FFFFFF"/>
        </w:rPr>
        <w:t>ізнавального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вивченні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добре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застосовувати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такий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метод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написання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захист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дослідницьких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творчих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4B55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344B55">
        <w:rPr>
          <w:color w:val="000000"/>
          <w:sz w:val="28"/>
          <w:szCs w:val="28"/>
          <w:shd w:val="clear" w:color="auto" w:fill="FFFFFF"/>
        </w:rPr>
        <w:t>.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Згідно з дослідженнями Т. </w:t>
      </w:r>
      <w:proofErr w:type="spellStart"/>
      <w:r w:rsidRPr="00344B55">
        <w:rPr>
          <w:sz w:val="28"/>
          <w:szCs w:val="28"/>
          <w:lang w:val="uk-UA"/>
        </w:rPr>
        <w:t>Байбари</w:t>
      </w:r>
      <w:proofErr w:type="spellEnd"/>
      <w:r w:rsidRPr="00344B55">
        <w:rPr>
          <w:sz w:val="28"/>
          <w:szCs w:val="28"/>
          <w:lang w:val="uk-UA"/>
        </w:rPr>
        <w:t xml:space="preserve">, дослід як метод пізнання, вид пізнавальної діяльності суб’єкта охоплює такі структурні компоненти: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</w:rPr>
        <w:t xml:space="preserve">1. </w:t>
      </w:r>
      <w:proofErr w:type="spellStart"/>
      <w:r w:rsidRPr="00344B55">
        <w:rPr>
          <w:sz w:val="28"/>
          <w:szCs w:val="28"/>
        </w:rPr>
        <w:t>Осмислення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власне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предметних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цілей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іду</w:t>
      </w:r>
      <w:proofErr w:type="spellEnd"/>
      <w:r w:rsidRPr="00344B55">
        <w:rPr>
          <w:sz w:val="28"/>
          <w:szCs w:val="28"/>
        </w:rPr>
        <w:t xml:space="preserve">. </w:t>
      </w:r>
      <w:proofErr w:type="spellStart"/>
      <w:r w:rsidRPr="00344B55">
        <w:rPr>
          <w:sz w:val="28"/>
          <w:szCs w:val="28"/>
        </w:rPr>
        <w:t>Актуалізація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знань</w:t>
      </w:r>
      <w:proofErr w:type="spellEnd"/>
      <w:r w:rsidRPr="00344B55">
        <w:rPr>
          <w:sz w:val="28"/>
          <w:szCs w:val="28"/>
        </w:rPr>
        <w:t xml:space="preserve"> про </w:t>
      </w:r>
      <w:proofErr w:type="spellStart"/>
      <w:r w:rsidRPr="00344B55">
        <w:rPr>
          <w:sz w:val="28"/>
          <w:szCs w:val="28"/>
        </w:rPr>
        <w:t>об'єкт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з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яким</w:t>
      </w:r>
      <w:proofErr w:type="spellEnd"/>
      <w:r w:rsidRPr="00344B55">
        <w:rPr>
          <w:sz w:val="28"/>
          <w:szCs w:val="28"/>
        </w:rPr>
        <w:t xml:space="preserve"> проводиться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</w:t>
      </w:r>
      <w:proofErr w:type="spellEnd"/>
      <w:r w:rsidRPr="00344B55">
        <w:rPr>
          <w:sz w:val="28"/>
          <w:szCs w:val="28"/>
        </w:rPr>
        <w:t xml:space="preserve">. </w:t>
      </w:r>
    </w:p>
    <w:p w:rsidR="008D344E" w:rsidRDefault="008D344E" w:rsidP="008D344E">
      <w:pPr>
        <w:ind w:firstLine="709"/>
        <w:jc w:val="both"/>
        <w:rPr>
          <w:sz w:val="28"/>
          <w:szCs w:val="28"/>
        </w:rPr>
      </w:pPr>
      <w:r w:rsidRPr="00344B55">
        <w:rPr>
          <w:sz w:val="28"/>
          <w:szCs w:val="28"/>
        </w:rPr>
        <w:lastRenderedPageBreak/>
        <w:t xml:space="preserve">2. </w:t>
      </w:r>
      <w:proofErr w:type="spellStart"/>
      <w:r w:rsidRPr="00344B55">
        <w:rPr>
          <w:sz w:val="28"/>
          <w:szCs w:val="28"/>
        </w:rPr>
        <w:t>Планування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іду</w:t>
      </w:r>
      <w:proofErr w:type="spellEnd"/>
      <w:r w:rsidRPr="00344B55">
        <w:rPr>
          <w:sz w:val="28"/>
          <w:szCs w:val="28"/>
        </w:rPr>
        <w:t xml:space="preserve">: а) </w:t>
      </w:r>
      <w:proofErr w:type="spellStart"/>
      <w:r w:rsidRPr="00344B55">
        <w:rPr>
          <w:sz w:val="28"/>
          <w:szCs w:val="28"/>
        </w:rPr>
        <w:t>визначення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практичних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дій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їх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послідовності</w:t>
      </w:r>
      <w:proofErr w:type="spellEnd"/>
      <w:r w:rsidRPr="00344B55">
        <w:rPr>
          <w:sz w:val="28"/>
          <w:szCs w:val="28"/>
        </w:rPr>
        <w:t xml:space="preserve">; б) </w:t>
      </w:r>
      <w:proofErr w:type="spellStart"/>
      <w:r w:rsidRPr="00344B55">
        <w:rPr>
          <w:sz w:val="28"/>
          <w:szCs w:val="28"/>
        </w:rPr>
        <w:t>вибір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обладнання</w:t>
      </w:r>
      <w:proofErr w:type="spellEnd"/>
      <w:r w:rsidRPr="00344B55">
        <w:rPr>
          <w:sz w:val="28"/>
          <w:szCs w:val="28"/>
        </w:rPr>
        <w:t xml:space="preserve"> (</w:t>
      </w:r>
      <w:proofErr w:type="spellStart"/>
      <w:r w:rsidRPr="00344B55">
        <w:rPr>
          <w:sz w:val="28"/>
          <w:szCs w:val="28"/>
        </w:rPr>
        <w:t>приладів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і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матеріалів</w:t>
      </w:r>
      <w:proofErr w:type="spellEnd"/>
      <w:r w:rsidRPr="00344B55">
        <w:rPr>
          <w:sz w:val="28"/>
          <w:szCs w:val="28"/>
        </w:rPr>
        <w:t xml:space="preserve">).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</w:rPr>
        <w:t xml:space="preserve">3. </w:t>
      </w:r>
      <w:proofErr w:type="spellStart"/>
      <w:r w:rsidRPr="00344B55">
        <w:rPr>
          <w:sz w:val="28"/>
          <w:szCs w:val="28"/>
        </w:rPr>
        <w:t>Виконання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іду</w:t>
      </w:r>
      <w:proofErr w:type="spellEnd"/>
      <w:r w:rsidRPr="00344B55">
        <w:rPr>
          <w:sz w:val="28"/>
          <w:szCs w:val="28"/>
        </w:rPr>
        <w:t xml:space="preserve">: а) </w:t>
      </w:r>
      <w:proofErr w:type="spellStart"/>
      <w:r w:rsidRPr="00344B55">
        <w:rPr>
          <w:sz w:val="28"/>
          <w:szCs w:val="28"/>
        </w:rPr>
        <w:t>виконання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практичних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дій</w:t>
      </w:r>
      <w:proofErr w:type="spellEnd"/>
      <w:r w:rsidRPr="00344B55">
        <w:rPr>
          <w:sz w:val="28"/>
          <w:szCs w:val="28"/>
        </w:rPr>
        <w:t xml:space="preserve"> у </w:t>
      </w:r>
      <w:proofErr w:type="spellStart"/>
      <w:r w:rsidRPr="00344B55">
        <w:rPr>
          <w:sz w:val="28"/>
          <w:szCs w:val="28"/>
        </w:rPr>
        <w:t>необхідній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послідовності</w:t>
      </w:r>
      <w:proofErr w:type="spellEnd"/>
      <w:r w:rsidRPr="00344B55">
        <w:rPr>
          <w:sz w:val="28"/>
          <w:szCs w:val="28"/>
        </w:rPr>
        <w:t xml:space="preserve">; б) </w:t>
      </w:r>
      <w:proofErr w:type="spellStart"/>
      <w:r w:rsidRPr="00344B55">
        <w:rPr>
          <w:sz w:val="28"/>
          <w:szCs w:val="28"/>
        </w:rPr>
        <w:t>цілеспрямоване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спостереження</w:t>
      </w:r>
      <w:proofErr w:type="spellEnd"/>
      <w:r w:rsidRPr="00344B55">
        <w:rPr>
          <w:sz w:val="28"/>
          <w:szCs w:val="28"/>
        </w:rPr>
        <w:t xml:space="preserve"> за </w:t>
      </w:r>
      <w:proofErr w:type="spellStart"/>
      <w:r w:rsidRPr="00344B55">
        <w:rPr>
          <w:sz w:val="28"/>
          <w:szCs w:val="28"/>
        </w:rPr>
        <w:t>об’єктом</w:t>
      </w:r>
      <w:proofErr w:type="spellEnd"/>
      <w:r w:rsidRPr="00344B55">
        <w:rPr>
          <w:sz w:val="28"/>
          <w:szCs w:val="28"/>
        </w:rPr>
        <w:t xml:space="preserve"> (</w:t>
      </w:r>
      <w:proofErr w:type="spellStart"/>
      <w:r w:rsidRPr="00344B55">
        <w:rPr>
          <w:sz w:val="28"/>
          <w:szCs w:val="28"/>
        </w:rPr>
        <w:t>змінами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які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відбуваються</w:t>
      </w:r>
      <w:proofErr w:type="spellEnd"/>
      <w:r w:rsidRPr="00344B55">
        <w:rPr>
          <w:sz w:val="28"/>
          <w:szCs w:val="28"/>
        </w:rPr>
        <w:t xml:space="preserve">, результатами </w:t>
      </w:r>
      <w:proofErr w:type="spellStart"/>
      <w:r w:rsidRPr="00344B55">
        <w:rPr>
          <w:sz w:val="28"/>
          <w:szCs w:val="28"/>
        </w:rPr>
        <w:t>змін</w:t>
      </w:r>
      <w:proofErr w:type="spellEnd"/>
      <w:r w:rsidRPr="00344B55">
        <w:rPr>
          <w:sz w:val="28"/>
          <w:szCs w:val="28"/>
        </w:rPr>
        <w:t xml:space="preserve">) </w:t>
      </w:r>
      <w:proofErr w:type="spellStart"/>
      <w:r w:rsidRPr="00344B55">
        <w:rPr>
          <w:sz w:val="28"/>
          <w:szCs w:val="28"/>
        </w:rPr>
        <w:t>під</w:t>
      </w:r>
      <w:proofErr w:type="spellEnd"/>
      <w:r w:rsidRPr="00344B55">
        <w:rPr>
          <w:sz w:val="28"/>
          <w:szCs w:val="28"/>
        </w:rPr>
        <w:t xml:space="preserve"> час </w:t>
      </w:r>
      <w:proofErr w:type="spellStart"/>
      <w:r w:rsidRPr="00344B55">
        <w:rPr>
          <w:sz w:val="28"/>
          <w:szCs w:val="28"/>
        </w:rPr>
        <w:t>досліду</w:t>
      </w:r>
      <w:proofErr w:type="spellEnd"/>
      <w:r w:rsidRPr="00344B55">
        <w:rPr>
          <w:sz w:val="28"/>
          <w:szCs w:val="28"/>
        </w:rPr>
        <w:t xml:space="preserve">; в) </w:t>
      </w:r>
      <w:proofErr w:type="spellStart"/>
      <w:r w:rsidRPr="00344B55">
        <w:rPr>
          <w:sz w:val="28"/>
          <w:szCs w:val="28"/>
        </w:rPr>
        <w:t>усвідомлення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результатів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спостереження</w:t>
      </w:r>
      <w:proofErr w:type="spellEnd"/>
      <w:r w:rsidRPr="00344B55">
        <w:rPr>
          <w:sz w:val="28"/>
          <w:szCs w:val="28"/>
        </w:rPr>
        <w:t xml:space="preserve">; г) самоконтроль за </w:t>
      </w:r>
      <w:proofErr w:type="spellStart"/>
      <w:r w:rsidRPr="00344B55">
        <w:rPr>
          <w:sz w:val="28"/>
          <w:szCs w:val="28"/>
        </w:rPr>
        <w:t>процесом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досліду</w:t>
      </w:r>
      <w:proofErr w:type="spellEnd"/>
      <w:r w:rsidRPr="00344B55">
        <w:rPr>
          <w:sz w:val="28"/>
          <w:szCs w:val="28"/>
        </w:rPr>
        <w:t xml:space="preserve">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</w:rPr>
        <w:t xml:space="preserve">4. </w:t>
      </w:r>
      <w:proofErr w:type="spellStart"/>
      <w:r w:rsidRPr="00344B55">
        <w:rPr>
          <w:sz w:val="28"/>
          <w:szCs w:val="28"/>
        </w:rPr>
        <w:t>Осмислення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результатів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іду</w:t>
      </w:r>
      <w:proofErr w:type="spellEnd"/>
      <w:r w:rsidRPr="00344B55">
        <w:rPr>
          <w:sz w:val="28"/>
          <w:szCs w:val="28"/>
        </w:rPr>
        <w:t xml:space="preserve">: а) </w:t>
      </w:r>
      <w:proofErr w:type="spellStart"/>
      <w:r w:rsidRPr="00344B55">
        <w:rPr>
          <w:sz w:val="28"/>
          <w:szCs w:val="28"/>
        </w:rPr>
        <w:t>узагальнення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фактів</w:t>
      </w:r>
      <w:proofErr w:type="spellEnd"/>
      <w:r w:rsidRPr="00344B55">
        <w:rPr>
          <w:sz w:val="28"/>
          <w:szCs w:val="28"/>
        </w:rPr>
        <w:t xml:space="preserve">; б) </w:t>
      </w:r>
      <w:proofErr w:type="spellStart"/>
      <w:r w:rsidRPr="00344B55">
        <w:rPr>
          <w:sz w:val="28"/>
          <w:szCs w:val="28"/>
        </w:rPr>
        <w:t>установлення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взаємозв'язків</w:t>
      </w:r>
      <w:proofErr w:type="spellEnd"/>
      <w:r w:rsidRPr="00344B55">
        <w:rPr>
          <w:sz w:val="28"/>
          <w:szCs w:val="28"/>
        </w:rPr>
        <w:t xml:space="preserve">; в) </w:t>
      </w:r>
      <w:proofErr w:type="spellStart"/>
      <w:r w:rsidRPr="00344B55">
        <w:rPr>
          <w:sz w:val="28"/>
          <w:szCs w:val="28"/>
        </w:rPr>
        <w:t>фіксація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наслідків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досліду</w:t>
      </w:r>
      <w:proofErr w:type="spellEnd"/>
      <w:r w:rsidRPr="00344B55">
        <w:rPr>
          <w:sz w:val="28"/>
          <w:szCs w:val="28"/>
        </w:rPr>
        <w:t xml:space="preserve"> (</w:t>
      </w:r>
      <w:proofErr w:type="spellStart"/>
      <w:r w:rsidRPr="00344B55">
        <w:rPr>
          <w:sz w:val="28"/>
          <w:szCs w:val="28"/>
        </w:rPr>
        <w:t>усно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письмово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графічно</w:t>
      </w:r>
      <w:proofErr w:type="spellEnd"/>
      <w:r w:rsidRPr="00344B55">
        <w:rPr>
          <w:sz w:val="28"/>
          <w:szCs w:val="28"/>
        </w:rPr>
        <w:t xml:space="preserve">).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5. Закріплення результатів проведення досліду: знання цілей, власне предметних результатів, способів практичних і </w:t>
      </w:r>
      <w:proofErr w:type="spellStart"/>
      <w:r w:rsidRPr="00344B55">
        <w:rPr>
          <w:sz w:val="28"/>
          <w:szCs w:val="28"/>
          <w:lang w:val="uk-UA"/>
        </w:rPr>
        <w:t>перцептивних</w:t>
      </w:r>
      <w:proofErr w:type="spellEnd"/>
      <w:r w:rsidRPr="00344B55">
        <w:rPr>
          <w:sz w:val="28"/>
          <w:szCs w:val="28"/>
          <w:lang w:val="uk-UA"/>
        </w:rPr>
        <w:t xml:space="preserve"> дій та їх  необхідної послідовності, приладів і матеріалів для виконання досліду та відповідних умінь [1]. </w:t>
      </w:r>
    </w:p>
    <w:p w:rsidR="008D344E" w:rsidRPr="00344B55" w:rsidRDefault="008D344E" w:rsidP="008D344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44B55">
        <w:rPr>
          <w:sz w:val="28"/>
          <w:szCs w:val="28"/>
        </w:rPr>
        <w:t>Проведення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учнями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самостійних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іджень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і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виконання</w:t>
      </w:r>
      <w:proofErr w:type="spellEnd"/>
      <w:r w:rsidRPr="00344B55">
        <w:rPr>
          <w:sz w:val="28"/>
          <w:szCs w:val="28"/>
        </w:rPr>
        <w:t xml:space="preserve"> ними </w:t>
      </w:r>
      <w:proofErr w:type="spellStart"/>
      <w:r w:rsidRPr="00344B55">
        <w:rPr>
          <w:sz w:val="28"/>
          <w:szCs w:val="28"/>
        </w:rPr>
        <w:t>творчих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дослідницьких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проектів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є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актуальним</w:t>
      </w:r>
      <w:proofErr w:type="spellEnd"/>
      <w:r w:rsidRPr="00344B55">
        <w:rPr>
          <w:sz w:val="28"/>
          <w:szCs w:val="28"/>
        </w:rPr>
        <w:t xml:space="preserve"> на уроках </w:t>
      </w:r>
      <w:r w:rsidRPr="00344B55">
        <w:rPr>
          <w:sz w:val="28"/>
          <w:szCs w:val="28"/>
          <w:lang w:val="uk-UA"/>
        </w:rPr>
        <w:t>інформатики початкової школи</w:t>
      </w:r>
      <w:r w:rsidRPr="00344B55">
        <w:rPr>
          <w:sz w:val="28"/>
          <w:szCs w:val="28"/>
        </w:rPr>
        <w:t xml:space="preserve">. </w:t>
      </w:r>
      <w:r w:rsidRPr="00344B55">
        <w:rPr>
          <w:color w:val="000000"/>
          <w:sz w:val="28"/>
          <w:szCs w:val="28"/>
          <w:lang w:val="uk-UA"/>
        </w:rPr>
        <w:t>Якість знань при цьому підвищується, адже учні навчаються працювати з різними джерелами інформації, відбираючи необхідний матеріал, виконують практичну частину, проводячи дослідницьку роботу, роблячи висновки [3, с. 8].</w:t>
      </w:r>
    </w:p>
    <w:p w:rsidR="008D344E" w:rsidRPr="00344B55" w:rsidRDefault="008D344E" w:rsidP="008D344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B55">
        <w:rPr>
          <w:color w:val="000000"/>
          <w:sz w:val="28"/>
          <w:szCs w:val="28"/>
          <w:lang w:val="uk-UA"/>
        </w:rPr>
        <w:t xml:space="preserve">Постановка проблемного питання спочатку уроку чи при виконанні різних видів робіт (наприклад, лабораторних) створює в учнів інтелектуальне ускладнення, що вимагає активізації їх пошукової розумової діяльності для вирішення поставленого завдання.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</w:rPr>
        <w:t xml:space="preserve">Таким чином,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ідницька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діяльність</w:t>
      </w:r>
      <w:proofErr w:type="spellEnd"/>
      <w:r w:rsidRPr="00344B55">
        <w:rPr>
          <w:sz w:val="28"/>
          <w:szCs w:val="28"/>
        </w:rPr>
        <w:t xml:space="preserve"> за </w:t>
      </w:r>
      <w:proofErr w:type="spellStart"/>
      <w:r w:rsidRPr="00344B55">
        <w:rPr>
          <w:sz w:val="28"/>
          <w:szCs w:val="28"/>
        </w:rPr>
        <w:t>сучасних</w:t>
      </w:r>
      <w:proofErr w:type="spellEnd"/>
      <w:r w:rsidRPr="00344B55">
        <w:rPr>
          <w:sz w:val="28"/>
          <w:szCs w:val="28"/>
        </w:rPr>
        <w:t xml:space="preserve"> умов </w:t>
      </w:r>
      <w:proofErr w:type="spellStart"/>
      <w:r w:rsidRPr="00344B55">
        <w:rPr>
          <w:sz w:val="28"/>
          <w:szCs w:val="28"/>
        </w:rPr>
        <w:t>розвитку</w:t>
      </w:r>
      <w:proofErr w:type="spellEnd"/>
      <w:r w:rsidRPr="00344B55">
        <w:rPr>
          <w:sz w:val="28"/>
          <w:szCs w:val="28"/>
        </w:rPr>
        <w:t xml:space="preserve"> та </w:t>
      </w:r>
      <w:proofErr w:type="spellStart"/>
      <w:r w:rsidRPr="00344B55">
        <w:rPr>
          <w:sz w:val="28"/>
          <w:szCs w:val="28"/>
        </w:rPr>
        <w:t>трансформацій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освітньої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галузі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може</w:t>
      </w:r>
      <w:proofErr w:type="spellEnd"/>
      <w:r w:rsidRPr="00344B55">
        <w:rPr>
          <w:sz w:val="28"/>
          <w:szCs w:val="28"/>
        </w:rPr>
        <w:t xml:space="preserve"> бути </w:t>
      </w:r>
      <w:proofErr w:type="spellStart"/>
      <w:r w:rsidRPr="00344B55">
        <w:rPr>
          <w:sz w:val="28"/>
          <w:szCs w:val="28"/>
        </w:rPr>
        <w:t>визнана</w:t>
      </w:r>
      <w:proofErr w:type="spellEnd"/>
      <w:r w:rsidRPr="00344B55">
        <w:rPr>
          <w:sz w:val="28"/>
          <w:szCs w:val="28"/>
        </w:rPr>
        <w:t xml:space="preserve"> в </w:t>
      </w:r>
      <w:proofErr w:type="spellStart"/>
      <w:r w:rsidRPr="00344B55">
        <w:rPr>
          <w:sz w:val="28"/>
          <w:szCs w:val="28"/>
        </w:rPr>
        <w:t>якості</w:t>
      </w:r>
      <w:proofErr w:type="spellEnd"/>
      <w:r w:rsidRPr="00344B55">
        <w:rPr>
          <w:sz w:val="28"/>
          <w:szCs w:val="28"/>
        </w:rPr>
        <w:t xml:space="preserve"> потужного </w:t>
      </w:r>
      <w:proofErr w:type="spellStart"/>
      <w:r w:rsidRPr="00344B55">
        <w:rPr>
          <w:sz w:val="28"/>
          <w:szCs w:val="28"/>
        </w:rPr>
        <w:t>засобу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реалізації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особистісного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потенціалу</w:t>
      </w:r>
      <w:proofErr w:type="spellEnd"/>
      <w:r w:rsidRPr="00344B55">
        <w:rPr>
          <w:sz w:val="28"/>
          <w:szCs w:val="28"/>
        </w:rPr>
        <w:t xml:space="preserve"> </w:t>
      </w:r>
      <w:r w:rsidRPr="00344B55">
        <w:rPr>
          <w:sz w:val="28"/>
          <w:szCs w:val="28"/>
          <w:lang w:val="uk-UA"/>
        </w:rPr>
        <w:t>учнів початкової школи</w:t>
      </w:r>
      <w:r w:rsidRPr="00344B55">
        <w:rPr>
          <w:sz w:val="28"/>
          <w:szCs w:val="28"/>
        </w:rPr>
        <w:t xml:space="preserve">. </w:t>
      </w:r>
      <w:r w:rsidRPr="00344B55">
        <w:rPr>
          <w:sz w:val="28"/>
          <w:szCs w:val="28"/>
          <w:lang w:val="uk-UA"/>
        </w:rPr>
        <w:t xml:space="preserve">Використання інноваційних технологій в освіті Нової Української школи </w:t>
      </w:r>
      <w:proofErr w:type="spellStart"/>
      <w:r w:rsidRPr="00344B55">
        <w:rPr>
          <w:sz w:val="28"/>
          <w:szCs w:val="28"/>
        </w:rPr>
        <w:t>надає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можливості</w:t>
      </w:r>
      <w:proofErr w:type="spellEnd"/>
      <w:r w:rsidRPr="00344B55">
        <w:rPr>
          <w:sz w:val="28"/>
          <w:szCs w:val="28"/>
        </w:rPr>
        <w:t xml:space="preserve"> для </w:t>
      </w:r>
      <w:proofErr w:type="spellStart"/>
      <w:r w:rsidRPr="00344B55">
        <w:rPr>
          <w:sz w:val="28"/>
          <w:szCs w:val="28"/>
        </w:rPr>
        <w:t>розвитку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дослідницьких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вмінь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учнів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і</w:t>
      </w:r>
      <w:proofErr w:type="spellEnd"/>
      <w:r w:rsidRPr="00344B55">
        <w:rPr>
          <w:sz w:val="28"/>
          <w:szCs w:val="28"/>
        </w:rPr>
        <w:t xml:space="preserve"> тому, </w:t>
      </w:r>
      <w:proofErr w:type="spellStart"/>
      <w:r w:rsidRPr="00344B55">
        <w:rPr>
          <w:sz w:val="28"/>
          <w:szCs w:val="28"/>
        </w:rPr>
        <w:t>беззаперечно</w:t>
      </w:r>
      <w:proofErr w:type="spellEnd"/>
      <w:r w:rsidRPr="00344B55">
        <w:rPr>
          <w:sz w:val="28"/>
          <w:szCs w:val="28"/>
        </w:rPr>
        <w:t xml:space="preserve">, </w:t>
      </w:r>
      <w:proofErr w:type="spellStart"/>
      <w:r w:rsidRPr="00344B55">
        <w:rPr>
          <w:sz w:val="28"/>
          <w:szCs w:val="28"/>
        </w:rPr>
        <w:t>є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актуальним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напрямком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розвитку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національної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освіти</w:t>
      </w:r>
      <w:proofErr w:type="spellEnd"/>
      <w:r w:rsidRPr="00344B55">
        <w:rPr>
          <w:sz w:val="28"/>
          <w:szCs w:val="28"/>
        </w:rPr>
        <w:t xml:space="preserve">. </w:t>
      </w:r>
    </w:p>
    <w:p w:rsidR="008D344E" w:rsidRDefault="008D344E" w:rsidP="008D344E">
      <w:pPr>
        <w:ind w:firstLine="709"/>
        <w:jc w:val="center"/>
        <w:rPr>
          <w:b/>
          <w:sz w:val="28"/>
          <w:szCs w:val="28"/>
          <w:lang w:val="uk-UA"/>
        </w:rPr>
      </w:pPr>
    </w:p>
    <w:p w:rsidR="008D344E" w:rsidRPr="00344B55" w:rsidRDefault="008D344E" w:rsidP="008D344E">
      <w:pPr>
        <w:ind w:firstLine="709"/>
        <w:jc w:val="center"/>
        <w:rPr>
          <w:b/>
          <w:sz w:val="28"/>
          <w:szCs w:val="28"/>
          <w:lang w:val="uk-UA"/>
        </w:rPr>
      </w:pPr>
      <w:r w:rsidRPr="00344B55">
        <w:rPr>
          <w:b/>
          <w:sz w:val="28"/>
          <w:szCs w:val="28"/>
          <w:lang w:val="uk-UA"/>
        </w:rPr>
        <w:t>Література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</w:rPr>
        <w:t xml:space="preserve">1. </w:t>
      </w:r>
      <w:proofErr w:type="spellStart"/>
      <w:r w:rsidRPr="00344B55">
        <w:rPr>
          <w:sz w:val="28"/>
          <w:szCs w:val="28"/>
        </w:rPr>
        <w:t>Набільська</w:t>
      </w:r>
      <w:proofErr w:type="spellEnd"/>
      <w:r w:rsidRPr="00344B55">
        <w:rPr>
          <w:sz w:val="28"/>
          <w:szCs w:val="28"/>
        </w:rPr>
        <w:t xml:space="preserve"> О. </w:t>
      </w:r>
      <w:proofErr w:type="spellStart"/>
      <w:r w:rsidRPr="00344B55">
        <w:rPr>
          <w:sz w:val="28"/>
          <w:szCs w:val="28"/>
        </w:rPr>
        <w:t>Використання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proofErr w:type="gramStart"/>
      <w:r w:rsidRPr="00344B55">
        <w:rPr>
          <w:sz w:val="28"/>
          <w:szCs w:val="28"/>
        </w:rPr>
        <w:t>досл</w:t>
      </w:r>
      <w:proofErr w:type="gramEnd"/>
      <w:r w:rsidRPr="00344B55">
        <w:rPr>
          <w:sz w:val="28"/>
          <w:szCs w:val="28"/>
        </w:rPr>
        <w:t>іду</w:t>
      </w:r>
      <w:proofErr w:type="spellEnd"/>
      <w:r w:rsidRPr="00344B55">
        <w:rPr>
          <w:sz w:val="28"/>
          <w:szCs w:val="28"/>
        </w:rPr>
        <w:t xml:space="preserve"> на уроках </w:t>
      </w:r>
      <w:proofErr w:type="spellStart"/>
      <w:r w:rsidRPr="00344B55">
        <w:rPr>
          <w:sz w:val="28"/>
          <w:szCs w:val="28"/>
        </w:rPr>
        <w:t>природознавства</w:t>
      </w:r>
      <w:proofErr w:type="spellEnd"/>
      <w:r w:rsidRPr="00344B55">
        <w:rPr>
          <w:sz w:val="28"/>
          <w:szCs w:val="28"/>
        </w:rPr>
        <w:t xml:space="preserve"> </w:t>
      </w:r>
      <w:proofErr w:type="spellStart"/>
      <w:r w:rsidRPr="00344B55">
        <w:rPr>
          <w:sz w:val="28"/>
          <w:szCs w:val="28"/>
        </w:rPr>
        <w:t>Електронний</w:t>
      </w:r>
      <w:proofErr w:type="spellEnd"/>
      <w:r w:rsidRPr="00344B55">
        <w:rPr>
          <w:sz w:val="28"/>
          <w:szCs w:val="28"/>
        </w:rPr>
        <w:t xml:space="preserve"> ресурс] – Режим доступу : </w:t>
      </w:r>
      <w:hyperlink r:id="rId5" w:history="1">
        <w:r w:rsidRPr="00344B55">
          <w:rPr>
            <w:rStyle w:val="a3"/>
            <w:sz w:val="28"/>
            <w:szCs w:val="28"/>
          </w:rPr>
          <w:t>http://ukped.com/statti/teorijanavchannja/5856-vykorystannya-doslidu-na-urokakh-pryrodoznavstva.html</w:t>
        </w:r>
      </w:hyperlink>
      <w:r w:rsidRPr="00344B55">
        <w:rPr>
          <w:sz w:val="28"/>
          <w:szCs w:val="28"/>
        </w:rPr>
        <w:t xml:space="preserve">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</w:rPr>
        <w:t>2. Образование нового поколения: 10 преимуществ STEM образования [</w:t>
      </w:r>
      <w:proofErr w:type="spellStart"/>
      <w:r w:rsidRPr="00344B55">
        <w:rPr>
          <w:sz w:val="28"/>
          <w:szCs w:val="28"/>
        </w:rPr>
        <w:t>Електронний</w:t>
      </w:r>
      <w:proofErr w:type="spellEnd"/>
      <w:r w:rsidRPr="00344B55">
        <w:rPr>
          <w:sz w:val="28"/>
          <w:szCs w:val="28"/>
        </w:rPr>
        <w:t xml:space="preserve"> ресурс] – Режим доступу</w:t>
      </w:r>
      <w:proofErr w:type="gramStart"/>
      <w:r w:rsidRPr="00344B55">
        <w:rPr>
          <w:sz w:val="28"/>
          <w:szCs w:val="28"/>
        </w:rPr>
        <w:t xml:space="preserve"> :</w:t>
      </w:r>
      <w:proofErr w:type="gramEnd"/>
      <w:r w:rsidRPr="00344B55">
        <w:rPr>
          <w:sz w:val="28"/>
          <w:szCs w:val="28"/>
        </w:rPr>
        <w:t xml:space="preserve"> </w:t>
      </w:r>
      <w:hyperlink r:id="rId6" w:history="1">
        <w:r w:rsidRPr="00344B55">
          <w:rPr>
            <w:rStyle w:val="a3"/>
            <w:sz w:val="28"/>
            <w:szCs w:val="28"/>
          </w:rPr>
          <w:t>http://astrofiz-zoippo.blogspot.com/p/blogpage_24.html</w:t>
        </w:r>
      </w:hyperlink>
      <w:r w:rsidRPr="00344B55">
        <w:rPr>
          <w:sz w:val="28"/>
          <w:szCs w:val="28"/>
        </w:rPr>
        <w:t xml:space="preserve">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3. </w:t>
      </w:r>
      <w:proofErr w:type="spellStart"/>
      <w:r w:rsidRPr="00344B55">
        <w:rPr>
          <w:sz w:val="28"/>
          <w:szCs w:val="28"/>
          <w:lang w:val="uk-UA"/>
        </w:rPr>
        <w:t>Поліхун</w:t>
      </w:r>
      <w:proofErr w:type="spellEnd"/>
      <w:r w:rsidRPr="00344B55">
        <w:rPr>
          <w:sz w:val="28"/>
          <w:szCs w:val="28"/>
          <w:lang w:val="uk-UA"/>
        </w:rPr>
        <w:t xml:space="preserve"> Н. І. Дистанційна підтримка дослідницької діяльності учнів: методичні рекомендації. – К.: Інститут обдарованої дитини, 2014. – 87 с. </w:t>
      </w:r>
    </w:p>
    <w:p w:rsidR="008D344E" w:rsidRPr="00344B55" w:rsidRDefault="008D344E" w:rsidP="008D344E">
      <w:pPr>
        <w:ind w:firstLine="709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 xml:space="preserve">4. Святохо О. А. Дослідницька діяльність як засіб реалізації особистісного потенціалу старших підлітків: навчально-методичний посібник для педагогів / Святохо О. А. – К.: ТОВ «СІТІПРІНТ», 2013. – 95 с. </w:t>
      </w:r>
    </w:p>
    <w:p w:rsidR="00867430" w:rsidRPr="008D344E" w:rsidRDefault="008D344E" w:rsidP="008D344E">
      <w:pPr>
        <w:ind w:firstLine="709"/>
        <w:jc w:val="both"/>
        <w:rPr>
          <w:lang w:val="uk-UA"/>
        </w:rPr>
      </w:pPr>
      <w:r w:rsidRPr="00344B55">
        <w:rPr>
          <w:sz w:val="28"/>
          <w:szCs w:val="28"/>
          <w:lang w:val="uk-UA"/>
        </w:rPr>
        <w:t xml:space="preserve">5. </w:t>
      </w:r>
      <w:proofErr w:type="spellStart"/>
      <w:r w:rsidRPr="00344B55">
        <w:rPr>
          <w:sz w:val="28"/>
          <w:szCs w:val="28"/>
          <w:lang w:val="uk-UA"/>
        </w:rPr>
        <w:t>Шулікін</w:t>
      </w:r>
      <w:proofErr w:type="spellEnd"/>
      <w:r w:rsidRPr="00344B55">
        <w:rPr>
          <w:sz w:val="28"/>
          <w:szCs w:val="28"/>
          <w:lang w:val="uk-UA"/>
        </w:rPr>
        <w:t xml:space="preserve"> Д. </w:t>
      </w:r>
      <w:r w:rsidRPr="00344B55">
        <w:rPr>
          <w:sz w:val="28"/>
          <w:szCs w:val="28"/>
        </w:rPr>
        <w:t>STEM</w:t>
      </w:r>
      <w:proofErr w:type="spellStart"/>
      <w:r w:rsidRPr="00344B55">
        <w:rPr>
          <w:sz w:val="28"/>
          <w:szCs w:val="28"/>
          <w:lang w:val="uk-UA"/>
        </w:rPr>
        <w:t>-освіта</w:t>
      </w:r>
      <w:proofErr w:type="spellEnd"/>
      <w:r w:rsidRPr="00344B55">
        <w:rPr>
          <w:sz w:val="28"/>
          <w:szCs w:val="28"/>
          <w:lang w:val="uk-UA"/>
        </w:rPr>
        <w:t xml:space="preserve">: готувати до інновацій / Дмитро </w:t>
      </w:r>
      <w:proofErr w:type="spellStart"/>
      <w:r w:rsidRPr="00344B55">
        <w:rPr>
          <w:sz w:val="28"/>
          <w:szCs w:val="28"/>
          <w:lang w:val="uk-UA"/>
        </w:rPr>
        <w:t>Шулікін</w:t>
      </w:r>
      <w:proofErr w:type="spellEnd"/>
      <w:r w:rsidRPr="00344B55">
        <w:rPr>
          <w:sz w:val="28"/>
          <w:szCs w:val="28"/>
          <w:lang w:val="uk-UA"/>
        </w:rPr>
        <w:t xml:space="preserve"> // Освіта України. – 2015. – № 26 (1437). – С. 8-9.</w:t>
      </w:r>
      <w:r w:rsidRPr="008D344E">
        <w:rPr>
          <w:lang w:val="uk-UA"/>
        </w:rPr>
        <w:t xml:space="preserve"> </w:t>
      </w:r>
    </w:p>
    <w:sectPr w:rsidR="00867430" w:rsidRPr="008D344E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344E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4C4A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344E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344E"/>
    <w:pPr>
      <w:keepNext/>
      <w:jc w:val="center"/>
      <w:outlineLvl w:val="7"/>
    </w:pPr>
    <w:rPr>
      <w:bCs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344E"/>
    <w:rPr>
      <w:rFonts w:ascii="Times New Roman" w:eastAsia="Times New Roman" w:hAnsi="Times New Roman" w:cs="Times New Roman"/>
      <w:bCs/>
      <w:i/>
      <w:sz w:val="28"/>
      <w:szCs w:val="24"/>
      <w:lang w:val="uk-UA"/>
    </w:rPr>
  </w:style>
  <w:style w:type="character" w:styleId="a3">
    <w:name w:val="Hyperlink"/>
    <w:uiPriority w:val="99"/>
    <w:rsid w:val="008D344E"/>
    <w:rPr>
      <w:color w:val="0000FF"/>
      <w:u w:val="single"/>
    </w:rPr>
  </w:style>
  <w:style w:type="character" w:customStyle="1" w:styleId="apple-converted-space">
    <w:name w:val="apple-converted-space"/>
    <w:rsid w:val="008D344E"/>
  </w:style>
  <w:style w:type="paragraph" w:customStyle="1" w:styleId="western">
    <w:name w:val="western"/>
    <w:basedOn w:val="a"/>
    <w:rsid w:val="008D3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fiz-zoippo.blogspot.com/p/blogpage_24.html" TargetMode="External"/><Relationship Id="rId5" Type="http://schemas.openxmlformats.org/officeDocument/2006/relationships/hyperlink" Target="http://ukped.com/statti/teorijanavchannja/5856-vykorystannya-doslidu-na-urokakh-pryrodoznav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2020-11-05T09:29:00Z</dcterms:created>
  <dcterms:modified xsi:type="dcterms:W3CDTF">2020-11-05T09:30:00Z</dcterms:modified>
</cp:coreProperties>
</file>